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BD00A" w14:textId="77777777" w:rsidR="00906377" w:rsidRPr="007F37F0" w:rsidRDefault="00A06A02" w:rsidP="00421AC8">
      <w:pPr>
        <w:pStyle w:val="Nadpis2"/>
        <w:rPr>
          <w:rFonts w:cs="Arial"/>
          <w:i/>
          <w:sz w:val="22"/>
          <w:szCs w:val="22"/>
        </w:rPr>
      </w:pPr>
      <w:proofErr w:type="gramStart"/>
      <w:r w:rsidRPr="007F37F0">
        <w:rPr>
          <w:rFonts w:cs="Arial"/>
          <w:i/>
          <w:sz w:val="22"/>
          <w:szCs w:val="22"/>
        </w:rPr>
        <w:t>«Návrh</w:t>
      </w:r>
      <w:proofErr w:type="gramEnd"/>
      <w:r w:rsidRPr="007F37F0">
        <w:rPr>
          <w:rFonts w:cs="Arial"/>
          <w:i/>
          <w:sz w:val="22"/>
          <w:szCs w:val="22"/>
        </w:rPr>
        <w:t>»</w:t>
      </w:r>
    </w:p>
    <w:p w14:paraId="2068EE45" w14:textId="77777777" w:rsidR="00130D10" w:rsidRDefault="00E816AC">
      <w:pPr>
        <w:pStyle w:val="Nadpis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Smlouva o dílo</w:t>
      </w:r>
    </w:p>
    <w:p w14:paraId="74899059" w14:textId="7823CB17" w:rsidR="00E816AC" w:rsidRDefault="00E816AC" w:rsidP="00E816AC">
      <w:pPr>
        <w:pBdr>
          <w:right w:val="none" w:sz="4" w:space="1" w:color="000000"/>
        </w:pBdr>
        <w:jc w:val="center"/>
        <w:rPr>
          <w:rStyle w:val="PsacstrojHTML"/>
          <w:rFonts w:ascii="Arial" w:eastAsia="Calibri" w:hAnsi="Arial" w:cs="Arial"/>
          <w:b/>
          <w:bCs/>
          <w:sz w:val="24"/>
          <w:szCs w:val="24"/>
        </w:rPr>
      </w:pPr>
      <w:r>
        <w:rPr>
          <w:rStyle w:val="PsacstrojHTML"/>
          <w:rFonts w:ascii="Arial" w:eastAsia="Calibri" w:hAnsi="Arial" w:cs="Arial"/>
          <w:b/>
          <w:bCs/>
          <w:sz w:val="24"/>
          <w:szCs w:val="24"/>
        </w:rPr>
        <w:t>„</w:t>
      </w:r>
      <w:r w:rsidRPr="003B69CD">
        <w:rPr>
          <w:rStyle w:val="PsacstrojHTML"/>
          <w:rFonts w:ascii="Arial" w:eastAsia="Calibri" w:hAnsi="Arial" w:cs="Arial"/>
          <w:b/>
          <w:bCs/>
          <w:sz w:val="24"/>
          <w:szCs w:val="24"/>
        </w:rPr>
        <w:t>Aktualizace webových stránek města</w:t>
      </w:r>
      <w:r w:rsidR="004E2E83">
        <w:rPr>
          <w:rStyle w:val="PsacstrojHTML"/>
          <w:rFonts w:ascii="Arial" w:eastAsia="Calibri" w:hAnsi="Arial" w:cs="Arial"/>
          <w:b/>
          <w:bCs/>
          <w:sz w:val="24"/>
          <w:szCs w:val="24"/>
        </w:rPr>
        <w:t xml:space="preserve"> Nového Jičína</w:t>
      </w:r>
      <w:r w:rsidR="0010585C">
        <w:rPr>
          <w:rStyle w:val="PsacstrojHTML"/>
          <w:rFonts w:ascii="Arial" w:eastAsia="Calibri" w:hAnsi="Arial" w:cs="Arial"/>
          <w:b/>
          <w:bCs/>
          <w:sz w:val="24"/>
          <w:szCs w:val="24"/>
        </w:rPr>
        <w:t>“</w:t>
      </w:r>
    </w:p>
    <w:p w14:paraId="5C73AAE1" w14:textId="77777777" w:rsidR="0010585C" w:rsidRPr="0010585C" w:rsidRDefault="0010585C" w:rsidP="00E816AC">
      <w:pPr>
        <w:pBdr>
          <w:right w:val="none" w:sz="4" w:space="1" w:color="000000"/>
        </w:pBdr>
        <w:jc w:val="center"/>
        <w:rPr>
          <w:rStyle w:val="PsacstrojHTML"/>
          <w:rFonts w:ascii="Arial" w:eastAsia="Calibri" w:hAnsi="Arial" w:cs="Arial"/>
          <w:bCs/>
          <w:sz w:val="24"/>
          <w:szCs w:val="24"/>
        </w:rPr>
      </w:pPr>
      <w:r w:rsidRPr="0010585C">
        <w:rPr>
          <w:rStyle w:val="PsacstrojHTML"/>
          <w:rFonts w:ascii="Arial" w:eastAsia="Calibri" w:hAnsi="Arial" w:cs="Arial"/>
          <w:bCs/>
          <w:sz w:val="24"/>
          <w:szCs w:val="24"/>
        </w:rPr>
        <w:t>(dále jen „Smlouva“)</w:t>
      </w:r>
    </w:p>
    <w:p w14:paraId="5C6F6004" w14:textId="77777777" w:rsidR="00E816AC" w:rsidRPr="00E816AC" w:rsidRDefault="00E816AC" w:rsidP="00E816AC"/>
    <w:p w14:paraId="37C350F8" w14:textId="77777777" w:rsidR="005F1DAD" w:rsidRPr="007F37F0" w:rsidRDefault="00130D10" w:rsidP="00421AC8">
      <w:pPr>
        <w:jc w:val="center"/>
        <w:rPr>
          <w:rFonts w:ascii="Arial" w:hAnsi="Arial" w:cs="Arial"/>
          <w:b/>
          <w:sz w:val="22"/>
          <w:szCs w:val="22"/>
        </w:rPr>
      </w:pPr>
      <w:r w:rsidRPr="007F37F0">
        <w:rPr>
          <w:rFonts w:ascii="Arial" w:hAnsi="Arial" w:cs="Arial"/>
          <w:sz w:val="22"/>
          <w:szCs w:val="22"/>
        </w:rPr>
        <w:t>uzavřená</w:t>
      </w:r>
      <w:r w:rsidR="00464783" w:rsidRPr="007F37F0">
        <w:rPr>
          <w:rFonts w:ascii="Arial" w:hAnsi="Arial" w:cs="Arial"/>
          <w:sz w:val="22"/>
          <w:szCs w:val="22"/>
        </w:rPr>
        <w:t xml:space="preserve"> </w:t>
      </w:r>
      <w:r w:rsidR="004A4FF5" w:rsidRPr="007F37F0">
        <w:rPr>
          <w:rFonts w:ascii="Arial" w:hAnsi="Arial" w:cs="Arial"/>
          <w:sz w:val="22"/>
          <w:szCs w:val="22"/>
        </w:rPr>
        <w:t xml:space="preserve">podle </w:t>
      </w:r>
      <w:r w:rsidR="00B124CF" w:rsidRPr="007F37F0">
        <w:rPr>
          <w:rFonts w:ascii="Arial" w:hAnsi="Arial" w:cs="Arial"/>
          <w:sz w:val="22"/>
          <w:szCs w:val="22"/>
        </w:rPr>
        <w:t>občanského</w:t>
      </w:r>
      <w:r w:rsidRPr="007F37F0">
        <w:rPr>
          <w:rFonts w:ascii="Arial" w:hAnsi="Arial" w:cs="Arial"/>
          <w:sz w:val="22"/>
          <w:szCs w:val="22"/>
        </w:rPr>
        <w:t xml:space="preserve"> zákoníku</w:t>
      </w:r>
    </w:p>
    <w:p w14:paraId="5B0619ED" w14:textId="77777777" w:rsidR="00130D10" w:rsidRPr="007F37F0" w:rsidRDefault="00130D10">
      <w:pPr>
        <w:jc w:val="center"/>
        <w:rPr>
          <w:rFonts w:ascii="Arial" w:hAnsi="Arial" w:cs="Arial"/>
          <w:b/>
          <w:sz w:val="22"/>
          <w:szCs w:val="22"/>
        </w:rPr>
      </w:pPr>
      <w:r w:rsidRPr="007F37F0">
        <w:rPr>
          <w:rFonts w:ascii="Arial" w:hAnsi="Arial" w:cs="Arial"/>
          <w:b/>
          <w:sz w:val="22"/>
          <w:szCs w:val="22"/>
        </w:rPr>
        <w:t>I.</w:t>
      </w:r>
    </w:p>
    <w:p w14:paraId="141D7F27" w14:textId="77777777" w:rsidR="00130D10" w:rsidRPr="007F37F0" w:rsidRDefault="00130D10" w:rsidP="00337E72">
      <w:pPr>
        <w:pStyle w:val="Nadpis3"/>
        <w:rPr>
          <w:rFonts w:cs="Arial"/>
          <w:szCs w:val="22"/>
        </w:rPr>
      </w:pPr>
      <w:r w:rsidRPr="007F37F0">
        <w:rPr>
          <w:rFonts w:cs="Arial"/>
          <w:szCs w:val="22"/>
        </w:rPr>
        <w:t>Smluvní strany</w:t>
      </w:r>
    </w:p>
    <w:p w14:paraId="4AA3BDC7" w14:textId="77777777" w:rsidR="00555643" w:rsidRPr="007F37F0" w:rsidRDefault="00555643" w:rsidP="00555643">
      <w:pPr>
        <w:rPr>
          <w:rFonts w:ascii="Arial" w:hAnsi="Arial" w:cs="Arial"/>
          <w:sz w:val="22"/>
          <w:szCs w:val="22"/>
        </w:rPr>
      </w:pPr>
    </w:p>
    <w:p w14:paraId="06B4677E" w14:textId="77777777" w:rsidR="00130D10" w:rsidRPr="007F37F0" w:rsidRDefault="00464783" w:rsidP="00612F94">
      <w:pPr>
        <w:numPr>
          <w:ilvl w:val="1"/>
          <w:numId w:val="8"/>
        </w:numPr>
        <w:tabs>
          <w:tab w:val="left" w:pos="142"/>
        </w:tabs>
        <w:ind w:left="0" w:firstLine="0"/>
        <w:rPr>
          <w:rFonts w:ascii="Arial" w:hAnsi="Arial" w:cs="Arial"/>
          <w:b/>
          <w:sz w:val="22"/>
          <w:szCs w:val="22"/>
        </w:rPr>
      </w:pPr>
      <w:r w:rsidRPr="007F37F0">
        <w:rPr>
          <w:rFonts w:ascii="Arial" w:hAnsi="Arial" w:cs="Arial"/>
          <w:b/>
          <w:sz w:val="22"/>
          <w:szCs w:val="22"/>
        </w:rPr>
        <w:tab/>
      </w:r>
      <w:r w:rsidR="00AB7B48" w:rsidRPr="007F37F0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9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2"/>
        <w:gridCol w:w="7607"/>
      </w:tblGrid>
      <w:tr w:rsidR="00910361" w:rsidRPr="007F37F0" w14:paraId="454436F1" w14:textId="77777777">
        <w:trPr>
          <w:trHeight w:val="357"/>
        </w:trPr>
        <w:tc>
          <w:tcPr>
            <w:tcW w:w="2032" w:type="dxa"/>
            <w:vAlign w:val="center"/>
          </w:tcPr>
          <w:p w14:paraId="51F30B56" w14:textId="77777777" w:rsidR="00910361" w:rsidRPr="007F37F0" w:rsidRDefault="0010585C" w:rsidP="001E00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Zhotovitel</w:t>
            </w:r>
            <w:r w:rsidR="00910361" w:rsidRPr="007F37F0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7607" w:type="dxa"/>
            <w:vAlign w:val="center"/>
          </w:tcPr>
          <w:p w14:paraId="7406D5C7" w14:textId="77777777" w:rsidR="00910361" w:rsidRPr="007F37F0" w:rsidRDefault="00910361" w:rsidP="001E00D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0361" w:rsidRPr="007F37F0" w14:paraId="49D0A56E" w14:textId="77777777">
        <w:trPr>
          <w:trHeight w:val="357"/>
        </w:trPr>
        <w:tc>
          <w:tcPr>
            <w:tcW w:w="9639" w:type="dxa"/>
            <w:gridSpan w:val="2"/>
            <w:vAlign w:val="center"/>
          </w:tcPr>
          <w:p w14:paraId="64FC9AEF" w14:textId="77777777" w:rsidR="00910361" w:rsidRPr="007F37F0" w:rsidRDefault="00910361" w:rsidP="001E00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37F0">
              <w:rPr>
                <w:rFonts w:ascii="Arial" w:hAnsi="Arial" w:cs="Arial"/>
                <w:sz w:val="22"/>
                <w:szCs w:val="22"/>
              </w:rPr>
              <w:t xml:space="preserve">Zapsaný v </w:t>
            </w:r>
            <w:r w:rsidR="00421AC8" w:rsidRPr="007F37F0">
              <w:rPr>
                <w:rFonts w:ascii="Arial" w:hAnsi="Arial" w:cs="Arial"/>
                <w:sz w:val="22"/>
                <w:szCs w:val="22"/>
              </w:rPr>
              <w:t xml:space="preserve">Obchodním rejstříku vedeném u </w:t>
            </w:r>
            <w:r w:rsidRPr="007F37F0">
              <w:rPr>
                <w:rFonts w:ascii="Arial" w:hAnsi="Arial" w:cs="Arial"/>
                <w:sz w:val="22"/>
                <w:szCs w:val="22"/>
              </w:rPr>
              <w:t xml:space="preserve">………… </w:t>
            </w:r>
            <w:proofErr w:type="gramStart"/>
            <w:r w:rsidRPr="007F37F0">
              <w:rPr>
                <w:rFonts w:ascii="Arial" w:hAnsi="Arial" w:cs="Arial"/>
                <w:sz w:val="22"/>
                <w:szCs w:val="22"/>
              </w:rPr>
              <w:t>v  …</w:t>
            </w:r>
            <w:proofErr w:type="gramEnd"/>
            <w:r w:rsidRPr="007F37F0">
              <w:rPr>
                <w:rFonts w:ascii="Arial" w:hAnsi="Arial" w:cs="Arial"/>
                <w:sz w:val="22"/>
                <w:szCs w:val="22"/>
              </w:rPr>
              <w:t>……………</w:t>
            </w:r>
            <w:r w:rsidR="00421AC8" w:rsidRPr="007F37F0">
              <w:rPr>
                <w:rFonts w:ascii="Arial" w:hAnsi="Arial" w:cs="Arial"/>
                <w:sz w:val="22"/>
                <w:szCs w:val="22"/>
              </w:rPr>
              <w:t xml:space="preserve"> oddíl…, </w:t>
            </w:r>
            <w:r w:rsidR="004855F7" w:rsidRPr="007F37F0">
              <w:rPr>
                <w:rFonts w:ascii="Arial" w:hAnsi="Arial" w:cs="Arial"/>
                <w:sz w:val="22"/>
                <w:szCs w:val="22"/>
              </w:rPr>
              <w:t>vložka.</w:t>
            </w:r>
            <w:r w:rsidRPr="007F37F0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  <w:tr w:rsidR="00910361" w:rsidRPr="007F37F0" w14:paraId="5BA3C2A5" w14:textId="77777777">
        <w:trPr>
          <w:trHeight w:val="357"/>
        </w:trPr>
        <w:tc>
          <w:tcPr>
            <w:tcW w:w="2032" w:type="dxa"/>
            <w:vAlign w:val="center"/>
          </w:tcPr>
          <w:p w14:paraId="6467484C" w14:textId="77777777" w:rsidR="00910361" w:rsidRPr="007F37F0" w:rsidRDefault="00910361" w:rsidP="001E00D6">
            <w:pPr>
              <w:rPr>
                <w:rFonts w:ascii="Arial" w:hAnsi="Arial" w:cs="Arial"/>
                <w:sz w:val="22"/>
                <w:szCs w:val="22"/>
              </w:rPr>
            </w:pPr>
            <w:r w:rsidRPr="007F37F0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7607" w:type="dxa"/>
            <w:vAlign w:val="center"/>
          </w:tcPr>
          <w:p w14:paraId="694D758E" w14:textId="77777777" w:rsidR="00910361" w:rsidRPr="007F37F0" w:rsidRDefault="00910361" w:rsidP="001E00D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0361" w:rsidRPr="007F37F0" w14:paraId="7D4A46EA" w14:textId="77777777">
        <w:trPr>
          <w:trHeight w:val="357"/>
        </w:trPr>
        <w:tc>
          <w:tcPr>
            <w:tcW w:w="2032" w:type="dxa"/>
            <w:vAlign w:val="center"/>
          </w:tcPr>
          <w:p w14:paraId="346F09A9" w14:textId="77777777" w:rsidR="00910361" w:rsidRPr="007F37F0" w:rsidRDefault="00910361" w:rsidP="001E00D6">
            <w:pPr>
              <w:rPr>
                <w:rFonts w:ascii="Arial" w:hAnsi="Arial" w:cs="Arial"/>
                <w:sz w:val="22"/>
                <w:szCs w:val="22"/>
              </w:rPr>
            </w:pPr>
            <w:r w:rsidRPr="007F37F0">
              <w:rPr>
                <w:rFonts w:ascii="Arial" w:hAnsi="Arial" w:cs="Arial"/>
                <w:sz w:val="22"/>
                <w:szCs w:val="22"/>
              </w:rPr>
              <w:t>IČ</w:t>
            </w:r>
            <w:r w:rsidR="00421AC8" w:rsidRPr="007F37F0">
              <w:rPr>
                <w:rFonts w:ascii="Arial" w:hAnsi="Arial" w:cs="Arial"/>
                <w:sz w:val="22"/>
                <w:szCs w:val="22"/>
              </w:rPr>
              <w:t>O</w:t>
            </w:r>
            <w:r w:rsidRPr="007F37F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607" w:type="dxa"/>
            <w:vAlign w:val="center"/>
          </w:tcPr>
          <w:p w14:paraId="22D26A71" w14:textId="77777777" w:rsidR="00910361" w:rsidRPr="007F37F0" w:rsidRDefault="00910361" w:rsidP="001E00D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0361" w:rsidRPr="007F37F0" w14:paraId="0E45172E" w14:textId="77777777">
        <w:trPr>
          <w:trHeight w:val="357"/>
        </w:trPr>
        <w:tc>
          <w:tcPr>
            <w:tcW w:w="2032" w:type="dxa"/>
            <w:vAlign w:val="center"/>
          </w:tcPr>
          <w:p w14:paraId="258F855B" w14:textId="77777777" w:rsidR="00910361" w:rsidRPr="007F37F0" w:rsidRDefault="00910361" w:rsidP="001E00D6">
            <w:pPr>
              <w:rPr>
                <w:rFonts w:ascii="Arial" w:hAnsi="Arial" w:cs="Arial"/>
                <w:sz w:val="22"/>
                <w:szCs w:val="22"/>
              </w:rPr>
            </w:pPr>
            <w:r w:rsidRPr="007F37F0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7607" w:type="dxa"/>
            <w:vAlign w:val="center"/>
          </w:tcPr>
          <w:p w14:paraId="0DFBC1C3" w14:textId="77777777" w:rsidR="00910361" w:rsidRPr="007F37F0" w:rsidRDefault="00910361" w:rsidP="001E00D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0361" w:rsidRPr="007F37F0" w14:paraId="68B6A7B1" w14:textId="77777777">
        <w:trPr>
          <w:trHeight w:val="357"/>
        </w:trPr>
        <w:tc>
          <w:tcPr>
            <w:tcW w:w="2032" w:type="dxa"/>
            <w:vAlign w:val="center"/>
          </w:tcPr>
          <w:p w14:paraId="0B97022D" w14:textId="77777777" w:rsidR="00910361" w:rsidRPr="007F37F0" w:rsidRDefault="00910361" w:rsidP="001E00D6">
            <w:pPr>
              <w:rPr>
                <w:rFonts w:ascii="Arial" w:hAnsi="Arial" w:cs="Arial"/>
                <w:sz w:val="22"/>
                <w:szCs w:val="22"/>
              </w:rPr>
            </w:pPr>
            <w:r w:rsidRPr="007F37F0">
              <w:rPr>
                <w:rFonts w:ascii="Arial" w:hAnsi="Arial" w:cs="Arial"/>
                <w:sz w:val="22"/>
                <w:szCs w:val="22"/>
              </w:rPr>
              <w:t>Bankovní spojení:</w:t>
            </w:r>
          </w:p>
        </w:tc>
        <w:tc>
          <w:tcPr>
            <w:tcW w:w="7607" w:type="dxa"/>
            <w:vAlign w:val="center"/>
          </w:tcPr>
          <w:p w14:paraId="3B3B303F" w14:textId="77777777" w:rsidR="00910361" w:rsidRPr="007F37F0" w:rsidRDefault="00910361" w:rsidP="001E00D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0361" w:rsidRPr="007F37F0" w14:paraId="7D369DBA" w14:textId="77777777">
        <w:trPr>
          <w:trHeight w:val="357"/>
        </w:trPr>
        <w:tc>
          <w:tcPr>
            <w:tcW w:w="2032" w:type="dxa"/>
            <w:vAlign w:val="center"/>
          </w:tcPr>
          <w:p w14:paraId="424C2417" w14:textId="2B18A180" w:rsidR="00910361" w:rsidRPr="007F37F0" w:rsidRDefault="00CC3B81" w:rsidP="001E00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Zastupuje</w:t>
            </w:r>
            <w:r w:rsidR="00910361" w:rsidRPr="007F37F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607" w:type="dxa"/>
            <w:vAlign w:val="center"/>
          </w:tcPr>
          <w:p w14:paraId="7E116AAE" w14:textId="77777777" w:rsidR="00910361" w:rsidRPr="007F37F0" w:rsidRDefault="00910361" w:rsidP="001E00D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0361" w:rsidRPr="007F37F0" w14:paraId="55FD70D4" w14:textId="77777777">
        <w:trPr>
          <w:trHeight w:val="357"/>
        </w:trPr>
        <w:tc>
          <w:tcPr>
            <w:tcW w:w="2032" w:type="dxa"/>
            <w:vAlign w:val="center"/>
          </w:tcPr>
          <w:p w14:paraId="4335B8F3" w14:textId="77777777" w:rsidR="00CC3B81" w:rsidRDefault="00CC3B81" w:rsidP="001E00D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4DE6FA" w14:textId="77777777" w:rsidR="00910361" w:rsidRPr="00EB1BA6" w:rsidRDefault="00910361" w:rsidP="001E00D6">
            <w:pPr>
              <w:rPr>
                <w:rFonts w:ascii="Arial" w:hAnsi="Arial" w:cs="Arial"/>
                <w:sz w:val="22"/>
                <w:szCs w:val="22"/>
              </w:rPr>
            </w:pPr>
            <w:r w:rsidRPr="00EB1BA6">
              <w:rPr>
                <w:rFonts w:ascii="Arial" w:hAnsi="Arial" w:cs="Arial"/>
                <w:sz w:val="22"/>
                <w:szCs w:val="22"/>
              </w:rPr>
              <w:t>Kontaktní osoba ve věcech smluvních:</w:t>
            </w:r>
          </w:p>
        </w:tc>
        <w:tc>
          <w:tcPr>
            <w:tcW w:w="7607" w:type="dxa"/>
            <w:vAlign w:val="center"/>
          </w:tcPr>
          <w:p w14:paraId="4EA2C8C8" w14:textId="77777777" w:rsidR="00910361" w:rsidRPr="00011689" w:rsidRDefault="00910361" w:rsidP="001E00D6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  <w:tr w:rsidR="00910361" w:rsidRPr="007F37F0" w14:paraId="4D0C6DEC" w14:textId="77777777">
        <w:trPr>
          <w:trHeight w:val="357"/>
        </w:trPr>
        <w:tc>
          <w:tcPr>
            <w:tcW w:w="2032" w:type="dxa"/>
            <w:vAlign w:val="center"/>
          </w:tcPr>
          <w:p w14:paraId="76DE5C7D" w14:textId="77777777" w:rsidR="00910361" w:rsidRPr="00EB1BA6" w:rsidRDefault="00910361" w:rsidP="001E00D6">
            <w:pPr>
              <w:rPr>
                <w:rFonts w:ascii="Arial" w:hAnsi="Arial" w:cs="Arial"/>
                <w:sz w:val="22"/>
                <w:szCs w:val="22"/>
              </w:rPr>
            </w:pPr>
            <w:r w:rsidRPr="00EB1BA6">
              <w:rPr>
                <w:rFonts w:ascii="Arial" w:hAnsi="Arial" w:cs="Arial"/>
                <w:sz w:val="22"/>
                <w:szCs w:val="22"/>
              </w:rPr>
              <w:t>Kontaktní osoby ve věcech technických:</w:t>
            </w:r>
          </w:p>
        </w:tc>
        <w:tc>
          <w:tcPr>
            <w:tcW w:w="7607" w:type="dxa"/>
            <w:vAlign w:val="center"/>
          </w:tcPr>
          <w:p w14:paraId="4B8F21B1" w14:textId="77777777" w:rsidR="00910361" w:rsidRPr="00011689" w:rsidRDefault="00910361" w:rsidP="001E00D6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  <w:tr w:rsidR="00910361" w:rsidRPr="007F37F0" w14:paraId="24C5E9A6" w14:textId="77777777">
        <w:trPr>
          <w:trHeight w:val="357"/>
        </w:trPr>
        <w:tc>
          <w:tcPr>
            <w:tcW w:w="9639" w:type="dxa"/>
            <w:gridSpan w:val="2"/>
            <w:vAlign w:val="center"/>
          </w:tcPr>
          <w:p w14:paraId="6AA29EDF" w14:textId="77777777" w:rsidR="00CC3B81" w:rsidRDefault="00CC3B81" w:rsidP="001E00D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E1E2C7" w14:textId="77777777" w:rsidR="00910361" w:rsidRPr="00EB1BA6" w:rsidRDefault="00910361" w:rsidP="001E00D6">
            <w:pPr>
              <w:rPr>
                <w:rFonts w:ascii="Arial" w:hAnsi="Arial" w:cs="Arial"/>
                <w:sz w:val="22"/>
                <w:szCs w:val="22"/>
              </w:rPr>
            </w:pPr>
            <w:r w:rsidRPr="00EB1BA6">
              <w:rPr>
                <w:rFonts w:ascii="Arial" w:hAnsi="Arial" w:cs="Arial"/>
                <w:sz w:val="22"/>
                <w:szCs w:val="22"/>
              </w:rPr>
              <w:t>dále jen „</w:t>
            </w:r>
            <w:r w:rsidR="0010585C" w:rsidRPr="00EB1BA6">
              <w:rPr>
                <w:rFonts w:ascii="Arial" w:hAnsi="Arial" w:cs="Arial"/>
                <w:sz w:val="22"/>
                <w:szCs w:val="22"/>
              </w:rPr>
              <w:t>Zhotovitel</w:t>
            </w:r>
            <w:r w:rsidRPr="00EB1BA6">
              <w:rPr>
                <w:rFonts w:ascii="Arial" w:hAnsi="Arial" w:cs="Arial"/>
                <w:sz w:val="22"/>
                <w:szCs w:val="22"/>
              </w:rPr>
              <w:t>“</w:t>
            </w:r>
          </w:p>
        </w:tc>
      </w:tr>
    </w:tbl>
    <w:p w14:paraId="57A15ACC" w14:textId="77777777" w:rsidR="00910361" w:rsidRPr="007F37F0" w:rsidRDefault="00910361">
      <w:pPr>
        <w:tabs>
          <w:tab w:val="left" w:pos="1985"/>
        </w:tabs>
        <w:ind w:left="426" w:hanging="426"/>
        <w:rPr>
          <w:rFonts w:ascii="Arial" w:hAnsi="Arial" w:cs="Arial"/>
          <w:b/>
          <w:sz w:val="22"/>
          <w:szCs w:val="22"/>
        </w:rPr>
      </w:pPr>
    </w:p>
    <w:p w14:paraId="6425279D" w14:textId="77777777" w:rsidR="00464783" w:rsidRPr="007F37F0" w:rsidRDefault="00464783" w:rsidP="00612F94">
      <w:pPr>
        <w:numPr>
          <w:ilvl w:val="1"/>
          <w:numId w:val="8"/>
        </w:numPr>
        <w:tabs>
          <w:tab w:val="left" w:pos="142"/>
        </w:tabs>
        <w:ind w:left="0" w:firstLine="0"/>
        <w:rPr>
          <w:rFonts w:ascii="Arial" w:hAnsi="Arial" w:cs="Arial"/>
          <w:b/>
          <w:sz w:val="22"/>
          <w:szCs w:val="22"/>
        </w:rPr>
      </w:pPr>
      <w:r w:rsidRPr="007F37F0">
        <w:rPr>
          <w:rFonts w:ascii="Arial" w:hAnsi="Arial" w:cs="Arial"/>
          <w:b/>
          <w:sz w:val="22"/>
          <w:szCs w:val="22"/>
        </w:rPr>
        <w:t xml:space="preserve">     </w:t>
      </w:r>
      <w:r w:rsidRPr="007F37F0">
        <w:rPr>
          <w:rFonts w:ascii="Arial" w:hAnsi="Arial" w:cs="Arial"/>
          <w:b/>
          <w:sz w:val="22"/>
          <w:szCs w:val="22"/>
        </w:rPr>
        <w:tab/>
      </w:r>
      <w:r w:rsidR="003851F2" w:rsidRPr="007F37F0">
        <w:rPr>
          <w:rFonts w:ascii="Arial" w:hAnsi="Arial" w:cs="Arial"/>
          <w:b/>
          <w:sz w:val="22"/>
          <w:szCs w:val="22"/>
        </w:rPr>
        <w:tab/>
      </w:r>
    </w:p>
    <w:tbl>
      <w:tblPr>
        <w:tblW w:w="9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2"/>
        <w:gridCol w:w="7607"/>
      </w:tblGrid>
      <w:tr w:rsidR="00A851AB" w:rsidRPr="007F37F0" w14:paraId="070A1382" w14:textId="77777777" w:rsidTr="001429F1">
        <w:trPr>
          <w:trHeight w:val="357"/>
        </w:trPr>
        <w:tc>
          <w:tcPr>
            <w:tcW w:w="2032" w:type="dxa"/>
            <w:vAlign w:val="center"/>
          </w:tcPr>
          <w:p w14:paraId="006D9445" w14:textId="77777777" w:rsidR="00A851AB" w:rsidRPr="007F37F0" w:rsidRDefault="0010585C" w:rsidP="001429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Objednatel</w:t>
            </w:r>
            <w:r w:rsidR="00A851AB" w:rsidRPr="007F37F0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7607" w:type="dxa"/>
          </w:tcPr>
          <w:p w14:paraId="06DDD391" w14:textId="77777777" w:rsidR="00A851AB" w:rsidRPr="007F37F0" w:rsidRDefault="003344D8" w:rsidP="00281262">
            <w:pPr>
              <w:ind w:left="2880" w:hanging="2880"/>
              <w:rPr>
                <w:rFonts w:ascii="Arial" w:hAnsi="Arial" w:cs="Arial"/>
                <w:sz w:val="22"/>
                <w:szCs w:val="22"/>
              </w:rPr>
            </w:pPr>
            <w:r w:rsidRPr="007F37F0">
              <w:rPr>
                <w:rFonts w:ascii="Arial" w:hAnsi="Arial" w:cs="Arial"/>
                <w:sz w:val="22"/>
                <w:szCs w:val="22"/>
              </w:rPr>
              <w:t xml:space="preserve">MĚSTO </w:t>
            </w:r>
            <w:r w:rsidR="001B2866" w:rsidRPr="007F37F0">
              <w:rPr>
                <w:rFonts w:ascii="Arial" w:hAnsi="Arial" w:cs="Arial"/>
                <w:sz w:val="22"/>
                <w:szCs w:val="22"/>
              </w:rPr>
              <w:t>NOVÝ JIČÍN</w:t>
            </w:r>
          </w:p>
        </w:tc>
      </w:tr>
      <w:tr w:rsidR="006B729C" w:rsidRPr="007F37F0" w14:paraId="73B4B71D" w14:textId="77777777" w:rsidTr="001429F1">
        <w:trPr>
          <w:trHeight w:val="357"/>
        </w:trPr>
        <w:tc>
          <w:tcPr>
            <w:tcW w:w="2032" w:type="dxa"/>
            <w:vAlign w:val="center"/>
          </w:tcPr>
          <w:p w14:paraId="289B1930" w14:textId="77777777" w:rsidR="006B729C" w:rsidRPr="007F37F0" w:rsidRDefault="006B729C" w:rsidP="001429F1">
            <w:pPr>
              <w:rPr>
                <w:rFonts w:ascii="Arial" w:hAnsi="Arial" w:cs="Arial"/>
                <w:sz w:val="22"/>
                <w:szCs w:val="22"/>
              </w:rPr>
            </w:pPr>
            <w:r w:rsidRPr="007F37F0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7607" w:type="dxa"/>
          </w:tcPr>
          <w:p w14:paraId="6122160C" w14:textId="77777777" w:rsidR="006B729C" w:rsidRPr="007F37F0" w:rsidRDefault="001B2866" w:rsidP="007D35C0">
            <w:pPr>
              <w:rPr>
                <w:rFonts w:ascii="Arial" w:hAnsi="Arial" w:cs="Arial"/>
                <w:sz w:val="22"/>
                <w:szCs w:val="22"/>
              </w:rPr>
            </w:pPr>
            <w:r w:rsidRPr="007F37F0">
              <w:rPr>
                <w:rFonts w:ascii="Arial" w:hAnsi="Arial" w:cs="Arial"/>
                <w:sz w:val="22"/>
                <w:szCs w:val="22"/>
              </w:rPr>
              <w:t>Masarykovo náměstí 1/1, 741 01   Nový Jičín</w:t>
            </w:r>
          </w:p>
        </w:tc>
      </w:tr>
      <w:tr w:rsidR="006B729C" w:rsidRPr="007F37F0" w14:paraId="3CA72EED" w14:textId="77777777" w:rsidTr="001429F1">
        <w:trPr>
          <w:trHeight w:val="357"/>
        </w:trPr>
        <w:tc>
          <w:tcPr>
            <w:tcW w:w="2032" w:type="dxa"/>
            <w:vAlign w:val="center"/>
          </w:tcPr>
          <w:p w14:paraId="76E1D981" w14:textId="77777777" w:rsidR="006B729C" w:rsidRPr="007F37F0" w:rsidRDefault="006B729C" w:rsidP="001429F1">
            <w:pPr>
              <w:rPr>
                <w:rFonts w:ascii="Arial" w:hAnsi="Arial" w:cs="Arial"/>
                <w:sz w:val="22"/>
                <w:szCs w:val="22"/>
              </w:rPr>
            </w:pPr>
            <w:r w:rsidRPr="007F37F0">
              <w:rPr>
                <w:rFonts w:ascii="Arial" w:hAnsi="Arial" w:cs="Arial"/>
                <w:sz w:val="22"/>
                <w:szCs w:val="22"/>
              </w:rPr>
              <w:t>IČ</w:t>
            </w:r>
            <w:r w:rsidR="00421AC8" w:rsidRPr="007F37F0">
              <w:rPr>
                <w:rFonts w:ascii="Arial" w:hAnsi="Arial" w:cs="Arial"/>
                <w:sz w:val="22"/>
                <w:szCs w:val="22"/>
              </w:rPr>
              <w:t>O</w:t>
            </w:r>
            <w:r w:rsidRPr="007F37F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607" w:type="dxa"/>
          </w:tcPr>
          <w:p w14:paraId="51622160" w14:textId="77777777" w:rsidR="006B729C" w:rsidRPr="007F37F0" w:rsidRDefault="001B2866" w:rsidP="002812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37F0">
              <w:rPr>
                <w:rFonts w:ascii="Arial" w:hAnsi="Arial" w:cs="Arial"/>
                <w:sz w:val="22"/>
                <w:szCs w:val="22"/>
              </w:rPr>
              <w:t>00298212</w:t>
            </w:r>
          </w:p>
        </w:tc>
      </w:tr>
      <w:tr w:rsidR="006B729C" w:rsidRPr="007F37F0" w14:paraId="7570370C" w14:textId="77777777" w:rsidTr="001429F1">
        <w:trPr>
          <w:trHeight w:val="357"/>
        </w:trPr>
        <w:tc>
          <w:tcPr>
            <w:tcW w:w="2032" w:type="dxa"/>
            <w:vAlign w:val="center"/>
          </w:tcPr>
          <w:p w14:paraId="74C005C6" w14:textId="77777777" w:rsidR="006B729C" w:rsidRPr="007F37F0" w:rsidRDefault="006B729C" w:rsidP="001429F1">
            <w:pPr>
              <w:rPr>
                <w:rFonts w:ascii="Arial" w:hAnsi="Arial" w:cs="Arial"/>
                <w:sz w:val="22"/>
                <w:szCs w:val="22"/>
              </w:rPr>
            </w:pPr>
            <w:r w:rsidRPr="007F37F0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7607" w:type="dxa"/>
          </w:tcPr>
          <w:p w14:paraId="05AA684E" w14:textId="77777777" w:rsidR="006B729C" w:rsidRPr="007F37F0" w:rsidRDefault="001B2866" w:rsidP="002812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37F0">
              <w:rPr>
                <w:rFonts w:ascii="Arial" w:hAnsi="Arial" w:cs="Arial"/>
                <w:sz w:val="22"/>
                <w:szCs w:val="22"/>
              </w:rPr>
              <w:t>CZ00298212</w:t>
            </w:r>
          </w:p>
        </w:tc>
      </w:tr>
      <w:tr w:rsidR="006B729C" w:rsidRPr="007F37F0" w14:paraId="0EBF9528" w14:textId="77777777" w:rsidTr="001429F1">
        <w:trPr>
          <w:trHeight w:val="357"/>
        </w:trPr>
        <w:tc>
          <w:tcPr>
            <w:tcW w:w="2032" w:type="dxa"/>
            <w:vAlign w:val="center"/>
          </w:tcPr>
          <w:p w14:paraId="6CFCC8D5" w14:textId="72CD0503" w:rsidR="006B729C" w:rsidRPr="007F37F0" w:rsidRDefault="00CC3B81" w:rsidP="001429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Zastupuje</w:t>
            </w:r>
            <w:r w:rsidR="006B729C" w:rsidRPr="007F37F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607" w:type="dxa"/>
          </w:tcPr>
          <w:p w14:paraId="38B18EC9" w14:textId="77777777" w:rsidR="006B729C" w:rsidRPr="007F37F0" w:rsidRDefault="001B2866" w:rsidP="00281262">
            <w:pPr>
              <w:rPr>
                <w:rFonts w:ascii="Arial" w:hAnsi="Arial" w:cs="Arial"/>
                <w:sz w:val="22"/>
                <w:szCs w:val="22"/>
              </w:rPr>
            </w:pPr>
            <w:r w:rsidRPr="007F37F0">
              <w:rPr>
                <w:rFonts w:ascii="Arial" w:hAnsi="Arial" w:cs="Arial"/>
                <w:sz w:val="22"/>
                <w:szCs w:val="22"/>
              </w:rPr>
              <w:t>Mgr.</w:t>
            </w:r>
            <w:r w:rsidR="003344D8" w:rsidRPr="007F37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F37F0">
              <w:rPr>
                <w:rFonts w:ascii="Arial" w:hAnsi="Arial" w:cs="Arial"/>
                <w:sz w:val="22"/>
                <w:szCs w:val="22"/>
              </w:rPr>
              <w:t>Stanislav Kopecký</w:t>
            </w:r>
            <w:r w:rsidR="003344D8" w:rsidRPr="007F37F0">
              <w:rPr>
                <w:rFonts w:ascii="Arial" w:hAnsi="Arial" w:cs="Arial"/>
                <w:sz w:val="22"/>
                <w:szCs w:val="22"/>
              </w:rPr>
              <w:t>, starosta města</w:t>
            </w:r>
          </w:p>
        </w:tc>
      </w:tr>
      <w:tr w:rsidR="00EB1BA6" w:rsidRPr="007F37F0" w14:paraId="6BE536ED" w14:textId="77777777" w:rsidTr="001429F1">
        <w:trPr>
          <w:trHeight w:val="357"/>
        </w:trPr>
        <w:tc>
          <w:tcPr>
            <w:tcW w:w="2032" w:type="dxa"/>
            <w:vAlign w:val="center"/>
          </w:tcPr>
          <w:p w14:paraId="04F4ED06" w14:textId="77777777" w:rsidR="00CC3B81" w:rsidRDefault="00CC3B81" w:rsidP="001429F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C9D4BA" w14:textId="77777777" w:rsidR="00EB1BA6" w:rsidRPr="00EB1BA6" w:rsidRDefault="00EB1BA6" w:rsidP="001429F1">
            <w:pPr>
              <w:rPr>
                <w:rFonts w:ascii="Arial" w:hAnsi="Arial" w:cs="Arial"/>
                <w:sz w:val="22"/>
                <w:szCs w:val="22"/>
              </w:rPr>
            </w:pPr>
            <w:r w:rsidRPr="00EB1BA6">
              <w:rPr>
                <w:rFonts w:ascii="Arial" w:hAnsi="Arial" w:cs="Arial"/>
                <w:sz w:val="22"/>
                <w:szCs w:val="22"/>
              </w:rPr>
              <w:t>Kontaktní osoba ve věcech smluvních:</w:t>
            </w:r>
          </w:p>
        </w:tc>
        <w:tc>
          <w:tcPr>
            <w:tcW w:w="7607" w:type="dxa"/>
          </w:tcPr>
          <w:p w14:paraId="21F827FE" w14:textId="77777777" w:rsidR="00EB1BA6" w:rsidRDefault="00EB1BA6" w:rsidP="002812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F2E26C" w14:textId="7C9A419F" w:rsidR="00CC3B81" w:rsidRPr="007F37F0" w:rsidRDefault="00CC3B81" w:rsidP="00281262">
            <w:pPr>
              <w:rPr>
                <w:rFonts w:ascii="Arial" w:hAnsi="Arial" w:cs="Arial"/>
                <w:sz w:val="22"/>
                <w:szCs w:val="22"/>
              </w:rPr>
            </w:pPr>
            <w:r w:rsidRPr="00CC3B81">
              <w:rPr>
                <w:rFonts w:ascii="Arial" w:hAnsi="Arial" w:cs="Arial"/>
                <w:sz w:val="22"/>
                <w:szCs w:val="22"/>
              </w:rPr>
              <w:t xml:space="preserve">Mgr. Zdeněk </w:t>
            </w:r>
            <w:proofErr w:type="spellStart"/>
            <w:r w:rsidRPr="00CC3B81">
              <w:rPr>
                <w:rFonts w:ascii="Arial" w:hAnsi="Arial" w:cs="Arial"/>
                <w:sz w:val="22"/>
                <w:szCs w:val="22"/>
              </w:rPr>
              <w:t>Petroš</w:t>
            </w:r>
            <w:proofErr w:type="spellEnd"/>
            <w:r w:rsidRPr="00CC3B81">
              <w:rPr>
                <w:rFonts w:ascii="Arial" w:hAnsi="Arial" w:cs="Arial"/>
                <w:sz w:val="22"/>
                <w:szCs w:val="22"/>
              </w:rPr>
              <w:t>, vedoucí Odboru organizačního</w:t>
            </w:r>
          </w:p>
        </w:tc>
      </w:tr>
      <w:tr w:rsidR="00EB1BA6" w:rsidRPr="007F37F0" w14:paraId="2BB8A894" w14:textId="77777777" w:rsidTr="001429F1">
        <w:trPr>
          <w:trHeight w:val="357"/>
        </w:trPr>
        <w:tc>
          <w:tcPr>
            <w:tcW w:w="2032" w:type="dxa"/>
            <w:vAlign w:val="center"/>
          </w:tcPr>
          <w:p w14:paraId="53791F4D" w14:textId="77777777" w:rsidR="00EB1BA6" w:rsidRPr="00EB1BA6" w:rsidRDefault="00EB1BA6" w:rsidP="001429F1">
            <w:pPr>
              <w:rPr>
                <w:rFonts w:ascii="Arial" w:hAnsi="Arial" w:cs="Arial"/>
                <w:sz w:val="22"/>
                <w:szCs w:val="22"/>
              </w:rPr>
            </w:pPr>
            <w:r w:rsidRPr="00EB1BA6">
              <w:rPr>
                <w:rFonts w:ascii="Arial" w:hAnsi="Arial" w:cs="Arial"/>
                <w:sz w:val="22"/>
                <w:szCs w:val="22"/>
              </w:rPr>
              <w:t>Kontaktní osoba ve věcech technických:</w:t>
            </w:r>
          </w:p>
        </w:tc>
        <w:tc>
          <w:tcPr>
            <w:tcW w:w="7607" w:type="dxa"/>
          </w:tcPr>
          <w:p w14:paraId="44D47DDA" w14:textId="77777777" w:rsidR="00CC3B81" w:rsidRDefault="00CC3B81" w:rsidP="002812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ECEF3C" w14:textId="77777777" w:rsidR="00CC3B81" w:rsidRDefault="00CC3B81" w:rsidP="002812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B2BAE4" w14:textId="77777777" w:rsidR="00EB1BA6" w:rsidRPr="007F37F0" w:rsidRDefault="00EB1BA6" w:rsidP="002812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Bc. Pavel Kašuba, správce webových stránek</w:t>
            </w:r>
          </w:p>
        </w:tc>
      </w:tr>
      <w:tr w:rsidR="006B729C" w:rsidRPr="007F37F0" w14:paraId="2550F402" w14:textId="77777777" w:rsidTr="001429F1">
        <w:trPr>
          <w:trHeight w:val="357"/>
        </w:trPr>
        <w:tc>
          <w:tcPr>
            <w:tcW w:w="9639" w:type="dxa"/>
            <w:gridSpan w:val="2"/>
            <w:vAlign w:val="center"/>
          </w:tcPr>
          <w:p w14:paraId="7BB5B530" w14:textId="77777777" w:rsidR="00CC3B81" w:rsidRDefault="00CC3B81" w:rsidP="001058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27F0E2" w14:textId="77777777" w:rsidR="006B729C" w:rsidRPr="007F37F0" w:rsidRDefault="006B729C" w:rsidP="0010585C">
            <w:pPr>
              <w:rPr>
                <w:rFonts w:ascii="Arial" w:hAnsi="Arial" w:cs="Arial"/>
                <w:sz w:val="22"/>
                <w:szCs w:val="22"/>
              </w:rPr>
            </w:pPr>
            <w:r w:rsidRPr="007F37F0">
              <w:rPr>
                <w:rFonts w:ascii="Arial" w:hAnsi="Arial" w:cs="Arial"/>
                <w:sz w:val="22"/>
                <w:szCs w:val="22"/>
              </w:rPr>
              <w:t>dále jen „</w:t>
            </w:r>
            <w:r w:rsidR="0010585C">
              <w:rPr>
                <w:rFonts w:ascii="Arial" w:hAnsi="Arial" w:cs="Arial"/>
                <w:sz w:val="22"/>
                <w:szCs w:val="22"/>
              </w:rPr>
              <w:t>Objednatel</w:t>
            </w:r>
            <w:r w:rsidRPr="007F37F0">
              <w:rPr>
                <w:rFonts w:ascii="Arial" w:hAnsi="Arial" w:cs="Arial"/>
                <w:sz w:val="22"/>
                <w:szCs w:val="22"/>
              </w:rPr>
              <w:t>“</w:t>
            </w:r>
          </w:p>
        </w:tc>
      </w:tr>
    </w:tbl>
    <w:p w14:paraId="2DADA567" w14:textId="77777777" w:rsidR="003344D8" w:rsidRPr="007F37F0" w:rsidRDefault="003344D8" w:rsidP="00421AC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9AF2E7D" w14:textId="77777777" w:rsidR="00AE043D" w:rsidRPr="007F37F0" w:rsidRDefault="00337E72" w:rsidP="00421AC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F37F0">
        <w:rPr>
          <w:rFonts w:ascii="Arial" w:hAnsi="Arial" w:cs="Arial"/>
          <w:sz w:val="22"/>
          <w:szCs w:val="22"/>
        </w:rPr>
        <w:t xml:space="preserve">Smluvní strany prohlašují, že údaje uvedené v čl. 1. této </w:t>
      </w:r>
      <w:r w:rsidR="0010585C">
        <w:rPr>
          <w:rFonts w:ascii="Arial" w:hAnsi="Arial" w:cs="Arial"/>
          <w:sz w:val="22"/>
          <w:szCs w:val="22"/>
        </w:rPr>
        <w:t>S</w:t>
      </w:r>
      <w:r w:rsidRPr="007F37F0">
        <w:rPr>
          <w:rFonts w:ascii="Arial" w:hAnsi="Arial" w:cs="Arial"/>
          <w:sz w:val="22"/>
          <w:szCs w:val="22"/>
        </w:rPr>
        <w:t>mlouvy a taktéž oprávnění k podnikání jsou v souladu s práv</w:t>
      </w:r>
      <w:r w:rsidR="0010585C">
        <w:rPr>
          <w:rFonts w:ascii="Arial" w:hAnsi="Arial" w:cs="Arial"/>
          <w:sz w:val="22"/>
          <w:szCs w:val="22"/>
        </w:rPr>
        <w:t>ní skutečností v době uzavření S</w:t>
      </w:r>
      <w:r w:rsidRPr="007F37F0">
        <w:rPr>
          <w:rFonts w:ascii="Arial" w:hAnsi="Arial" w:cs="Arial"/>
          <w:sz w:val="22"/>
          <w:szCs w:val="22"/>
        </w:rPr>
        <w:t>mlouvy</w:t>
      </w:r>
      <w:r w:rsidR="006B729C" w:rsidRPr="007F37F0">
        <w:rPr>
          <w:rFonts w:ascii="Arial" w:hAnsi="Arial" w:cs="Arial"/>
          <w:sz w:val="22"/>
          <w:szCs w:val="22"/>
        </w:rPr>
        <w:t>.</w:t>
      </w:r>
      <w:r w:rsidRPr="007F37F0">
        <w:rPr>
          <w:rFonts w:ascii="Arial" w:hAnsi="Arial" w:cs="Arial"/>
          <w:sz w:val="22"/>
          <w:szCs w:val="22"/>
        </w:rPr>
        <w:t xml:space="preserve"> Smluvní strany se zavazují, že osoby podepisující tuto </w:t>
      </w:r>
      <w:r w:rsidR="0010585C">
        <w:rPr>
          <w:rFonts w:ascii="Arial" w:hAnsi="Arial" w:cs="Arial"/>
          <w:sz w:val="22"/>
          <w:szCs w:val="22"/>
        </w:rPr>
        <w:t>S</w:t>
      </w:r>
      <w:r w:rsidRPr="007F37F0">
        <w:rPr>
          <w:rFonts w:ascii="Arial" w:hAnsi="Arial" w:cs="Arial"/>
          <w:sz w:val="22"/>
          <w:szCs w:val="22"/>
        </w:rPr>
        <w:t>mlouvu</w:t>
      </w:r>
      <w:r w:rsidR="00740E2C" w:rsidRPr="007F37F0">
        <w:rPr>
          <w:rFonts w:ascii="Arial" w:hAnsi="Arial" w:cs="Arial"/>
          <w:sz w:val="22"/>
          <w:szCs w:val="22"/>
        </w:rPr>
        <w:t xml:space="preserve"> jsou k tomuto úkonu oprávněny.</w:t>
      </w:r>
    </w:p>
    <w:p w14:paraId="50977BF4" w14:textId="77777777" w:rsidR="004A4FF5" w:rsidRPr="007F37F0" w:rsidRDefault="004A4FF5" w:rsidP="00EB47AB">
      <w:pPr>
        <w:jc w:val="center"/>
        <w:rPr>
          <w:rFonts w:ascii="Arial" w:hAnsi="Arial" w:cs="Arial"/>
          <w:b/>
          <w:sz w:val="22"/>
          <w:szCs w:val="22"/>
        </w:rPr>
      </w:pPr>
    </w:p>
    <w:p w14:paraId="5E7B13EF" w14:textId="77777777" w:rsidR="00130D10" w:rsidRPr="007F37F0" w:rsidRDefault="00130D10" w:rsidP="00EB47AB">
      <w:pPr>
        <w:jc w:val="center"/>
        <w:rPr>
          <w:rFonts w:ascii="Arial" w:hAnsi="Arial" w:cs="Arial"/>
          <w:b/>
          <w:sz w:val="22"/>
          <w:szCs w:val="22"/>
        </w:rPr>
      </w:pPr>
      <w:r w:rsidRPr="007F37F0">
        <w:rPr>
          <w:rFonts w:ascii="Arial" w:hAnsi="Arial" w:cs="Arial"/>
          <w:b/>
          <w:sz w:val="22"/>
          <w:szCs w:val="22"/>
        </w:rPr>
        <w:lastRenderedPageBreak/>
        <w:t>II.</w:t>
      </w:r>
    </w:p>
    <w:p w14:paraId="32B89EED" w14:textId="77777777" w:rsidR="00130D10" w:rsidRPr="007F37F0" w:rsidRDefault="00421AC8" w:rsidP="00421AC8">
      <w:pPr>
        <w:pStyle w:val="Nadpis3"/>
        <w:rPr>
          <w:rFonts w:cs="Arial"/>
          <w:szCs w:val="22"/>
        </w:rPr>
      </w:pPr>
      <w:r w:rsidRPr="007F37F0">
        <w:rPr>
          <w:rFonts w:cs="Arial"/>
          <w:szCs w:val="22"/>
        </w:rPr>
        <w:t xml:space="preserve">Předmět plnění </w:t>
      </w:r>
    </w:p>
    <w:p w14:paraId="6FB5C189" w14:textId="77777777" w:rsidR="003A5657" w:rsidRPr="007F37F0" w:rsidRDefault="003A5657" w:rsidP="004D0AF6">
      <w:pPr>
        <w:rPr>
          <w:rFonts w:ascii="Arial" w:hAnsi="Arial" w:cs="Arial"/>
        </w:rPr>
      </w:pPr>
    </w:p>
    <w:p w14:paraId="2ACEA400" w14:textId="77777777" w:rsidR="003A5657" w:rsidRPr="007F37F0" w:rsidRDefault="00130D10" w:rsidP="00C416CA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7F37F0">
        <w:rPr>
          <w:rFonts w:ascii="Arial" w:hAnsi="Arial" w:cs="Arial"/>
          <w:b/>
          <w:sz w:val="22"/>
          <w:szCs w:val="22"/>
        </w:rPr>
        <w:t>2.1.</w:t>
      </w:r>
      <w:r w:rsidRPr="007F37F0">
        <w:rPr>
          <w:rFonts w:ascii="Arial" w:hAnsi="Arial" w:cs="Arial"/>
          <w:sz w:val="22"/>
          <w:szCs w:val="22"/>
        </w:rPr>
        <w:t xml:space="preserve"> </w:t>
      </w:r>
      <w:r w:rsidR="003A5657" w:rsidRPr="007F37F0">
        <w:rPr>
          <w:rFonts w:ascii="Arial" w:hAnsi="Arial" w:cs="Arial"/>
          <w:sz w:val="22"/>
          <w:szCs w:val="22"/>
        </w:rPr>
        <w:t xml:space="preserve">Předmětem smlouvy je závazek </w:t>
      </w:r>
      <w:r w:rsidR="0010585C">
        <w:rPr>
          <w:rFonts w:ascii="Arial" w:hAnsi="Arial" w:cs="Arial"/>
          <w:sz w:val="22"/>
          <w:szCs w:val="22"/>
        </w:rPr>
        <w:t>Zhotovitel</w:t>
      </w:r>
      <w:r w:rsidR="00EB1BA6">
        <w:rPr>
          <w:rFonts w:ascii="Arial" w:hAnsi="Arial" w:cs="Arial"/>
          <w:sz w:val="22"/>
          <w:szCs w:val="22"/>
        </w:rPr>
        <w:t>e</w:t>
      </w:r>
      <w:r w:rsidR="003A5657" w:rsidRPr="007F37F0">
        <w:rPr>
          <w:rFonts w:ascii="Arial" w:hAnsi="Arial" w:cs="Arial"/>
          <w:sz w:val="22"/>
          <w:szCs w:val="22"/>
        </w:rPr>
        <w:t xml:space="preserve"> </w:t>
      </w:r>
      <w:r w:rsidR="00E816AC">
        <w:rPr>
          <w:rFonts w:ascii="Arial" w:hAnsi="Arial" w:cs="Arial"/>
          <w:sz w:val="22"/>
          <w:szCs w:val="22"/>
        </w:rPr>
        <w:t>vytvořit</w:t>
      </w:r>
      <w:r w:rsidR="003A5657" w:rsidRPr="007F37F0">
        <w:rPr>
          <w:rFonts w:ascii="Arial" w:hAnsi="Arial" w:cs="Arial"/>
          <w:sz w:val="22"/>
          <w:szCs w:val="22"/>
        </w:rPr>
        <w:t xml:space="preserve"> níže specifikované </w:t>
      </w:r>
      <w:r w:rsidR="00743015">
        <w:rPr>
          <w:rFonts w:ascii="Arial" w:hAnsi="Arial" w:cs="Arial"/>
          <w:sz w:val="22"/>
          <w:szCs w:val="22"/>
        </w:rPr>
        <w:t>D</w:t>
      </w:r>
      <w:r w:rsidR="003A5657" w:rsidRPr="007F37F0">
        <w:rPr>
          <w:rFonts w:ascii="Arial" w:hAnsi="Arial" w:cs="Arial"/>
          <w:sz w:val="22"/>
          <w:szCs w:val="22"/>
        </w:rPr>
        <w:t xml:space="preserve">ílo na svůj naklad a nebezpečí, a to v souladu se všemi závaznými právními předpisy, jakož i sjednanými podmínkami, a současně závazek </w:t>
      </w:r>
      <w:r w:rsidR="0010585C">
        <w:rPr>
          <w:rFonts w:ascii="Arial" w:hAnsi="Arial" w:cs="Arial"/>
          <w:sz w:val="22"/>
          <w:szCs w:val="22"/>
        </w:rPr>
        <w:t>Objednatel</w:t>
      </w:r>
      <w:r w:rsidR="00EB1BA6">
        <w:rPr>
          <w:rFonts w:ascii="Arial" w:hAnsi="Arial" w:cs="Arial"/>
          <w:sz w:val="22"/>
          <w:szCs w:val="22"/>
        </w:rPr>
        <w:t>e</w:t>
      </w:r>
      <w:r w:rsidR="003A5657" w:rsidRPr="007F37F0">
        <w:rPr>
          <w:rFonts w:ascii="Arial" w:hAnsi="Arial" w:cs="Arial"/>
          <w:sz w:val="22"/>
          <w:szCs w:val="22"/>
        </w:rPr>
        <w:t xml:space="preserve"> převzít řádně provedené </w:t>
      </w:r>
      <w:r w:rsidR="00743015">
        <w:rPr>
          <w:rFonts w:ascii="Arial" w:hAnsi="Arial" w:cs="Arial"/>
          <w:sz w:val="22"/>
          <w:szCs w:val="22"/>
        </w:rPr>
        <w:t>D</w:t>
      </w:r>
      <w:r w:rsidR="003A5657" w:rsidRPr="007F37F0">
        <w:rPr>
          <w:rFonts w:ascii="Arial" w:hAnsi="Arial" w:cs="Arial"/>
          <w:sz w:val="22"/>
          <w:szCs w:val="22"/>
        </w:rPr>
        <w:t xml:space="preserve">ílo a zaplatit </w:t>
      </w:r>
      <w:r w:rsidR="0010585C">
        <w:rPr>
          <w:rFonts w:ascii="Arial" w:hAnsi="Arial" w:cs="Arial"/>
          <w:sz w:val="22"/>
          <w:szCs w:val="22"/>
        </w:rPr>
        <w:t>Zhotovitel</w:t>
      </w:r>
      <w:r w:rsidR="00EB1BA6">
        <w:rPr>
          <w:rFonts w:ascii="Arial" w:hAnsi="Arial" w:cs="Arial"/>
          <w:sz w:val="22"/>
          <w:szCs w:val="22"/>
        </w:rPr>
        <w:t>i</w:t>
      </w:r>
      <w:r w:rsidR="003A5657" w:rsidRPr="007F37F0">
        <w:rPr>
          <w:rFonts w:ascii="Arial" w:hAnsi="Arial" w:cs="Arial"/>
          <w:sz w:val="22"/>
          <w:szCs w:val="22"/>
        </w:rPr>
        <w:t xml:space="preserve"> za řádně a včas provedené </w:t>
      </w:r>
      <w:r w:rsidR="00743015">
        <w:rPr>
          <w:rFonts w:ascii="Arial" w:hAnsi="Arial" w:cs="Arial"/>
          <w:sz w:val="22"/>
          <w:szCs w:val="22"/>
        </w:rPr>
        <w:t>D</w:t>
      </w:r>
      <w:r w:rsidR="003A5657" w:rsidRPr="007F37F0">
        <w:rPr>
          <w:rFonts w:ascii="Arial" w:hAnsi="Arial" w:cs="Arial"/>
          <w:sz w:val="22"/>
          <w:szCs w:val="22"/>
        </w:rPr>
        <w:t xml:space="preserve">ílo cenu ve výši a za podmínek sjednaných touto smlouvou. </w:t>
      </w:r>
    </w:p>
    <w:p w14:paraId="547657F6" w14:textId="77777777" w:rsidR="008111A0" w:rsidRPr="007F37F0" w:rsidRDefault="003A5657" w:rsidP="00C416CA">
      <w:pPr>
        <w:spacing w:before="60" w:after="60"/>
        <w:ind w:left="426" w:right="57"/>
        <w:jc w:val="both"/>
        <w:rPr>
          <w:rFonts w:ascii="Arial" w:eastAsia="Arial" w:hAnsi="Arial" w:cs="Arial"/>
          <w:b/>
          <w:color w:val="080808"/>
          <w:sz w:val="22"/>
          <w:szCs w:val="22"/>
          <w:lang w:eastAsia="en-US"/>
        </w:rPr>
      </w:pPr>
      <w:r w:rsidRPr="007F37F0">
        <w:rPr>
          <w:rFonts w:ascii="Arial" w:hAnsi="Arial" w:cs="Arial"/>
          <w:sz w:val="22"/>
          <w:szCs w:val="22"/>
        </w:rPr>
        <w:t xml:space="preserve">Předmět Smlouvy zahrnuje veškeré činnosti </w:t>
      </w:r>
      <w:r w:rsidR="0010585C">
        <w:rPr>
          <w:rFonts w:ascii="Arial" w:hAnsi="Arial" w:cs="Arial"/>
          <w:sz w:val="22"/>
          <w:szCs w:val="22"/>
        </w:rPr>
        <w:t>Zhotovitel</w:t>
      </w:r>
      <w:r w:rsidR="00EB1BA6">
        <w:rPr>
          <w:rFonts w:ascii="Arial" w:hAnsi="Arial" w:cs="Arial"/>
          <w:sz w:val="22"/>
          <w:szCs w:val="22"/>
        </w:rPr>
        <w:t>e</w:t>
      </w:r>
      <w:r w:rsidRPr="007F37F0">
        <w:rPr>
          <w:rFonts w:ascii="Arial" w:hAnsi="Arial" w:cs="Arial"/>
          <w:sz w:val="22"/>
          <w:szCs w:val="22"/>
        </w:rPr>
        <w:t xml:space="preserve"> nezbytné pro řádné provedení </w:t>
      </w:r>
      <w:r w:rsidR="00743015">
        <w:rPr>
          <w:rFonts w:ascii="Arial" w:hAnsi="Arial" w:cs="Arial"/>
          <w:sz w:val="22"/>
          <w:szCs w:val="22"/>
        </w:rPr>
        <w:t>D</w:t>
      </w:r>
      <w:r w:rsidRPr="007F37F0">
        <w:rPr>
          <w:rFonts w:ascii="Arial" w:hAnsi="Arial" w:cs="Arial"/>
          <w:sz w:val="22"/>
          <w:szCs w:val="22"/>
        </w:rPr>
        <w:t xml:space="preserve">íla </w:t>
      </w:r>
      <w:r w:rsidR="0010585C">
        <w:rPr>
          <w:rFonts w:ascii="Arial" w:hAnsi="Arial" w:cs="Arial"/>
          <w:sz w:val="22"/>
          <w:szCs w:val="22"/>
        </w:rPr>
        <w:t>v souladu s přílohou č. 1 teto S</w:t>
      </w:r>
      <w:r w:rsidRPr="007F37F0">
        <w:rPr>
          <w:rFonts w:ascii="Arial" w:hAnsi="Arial" w:cs="Arial"/>
          <w:sz w:val="22"/>
          <w:szCs w:val="22"/>
        </w:rPr>
        <w:t xml:space="preserve">mlouvy (technickou specifikací). </w:t>
      </w:r>
      <w:r w:rsidR="0010585C">
        <w:rPr>
          <w:rFonts w:ascii="Arial" w:eastAsia="Arial" w:hAnsi="Arial" w:cs="Arial"/>
          <w:b/>
          <w:color w:val="080808"/>
          <w:sz w:val="22"/>
          <w:szCs w:val="22"/>
          <w:lang w:eastAsia="en-US"/>
        </w:rPr>
        <w:t>Dílem se pro účely této S</w:t>
      </w:r>
      <w:r w:rsidR="008111A0" w:rsidRPr="007F37F0">
        <w:rPr>
          <w:rFonts w:ascii="Arial" w:eastAsia="Arial" w:hAnsi="Arial" w:cs="Arial"/>
          <w:b/>
          <w:color w:val="080808"/>
          <w:sz w:val="22"/>
          <w:szCs w:val="22"/>
          <w:lang w:eastAsia="en-US"/>
        </w:rPr>
        <w:t>mlouvy rozumí zejména:</w:t>
      </w:r>
    </w:p>
    <w:p w14:paraId="5B19488A" w14:textId="77777777" w:rsidR="009E0906" w:rsidRPr="009E0906" w:rsidRDefault="009E0906" w:rsidP="009E0906">
      <w:pPr>
        <w:numPr>
          <w:ilvl w:val="0"/>
          <w:numId w:val="20"/>
        </w:numPr>
        <w:spacing w:before="60" w:after="60"/>
        <w:ind w:right="57"/>
        <w:jc w:val="both"/>
        <w:rPr>
          <w:rFonts w:ascii="Arial" w:eastAsia="Arial" w:hAnsi="Arial" w:cs="Arial"/>
          <w:color w:val="080808"/>
          <w:sz w:val="22"/>
          <w:szCs w:val="22"/>
          <w:lang w:eastAsia="en-US"/>
        </w:rPr>
      </w:pPr>
      <w:r w:rsidRPr="009E0906">
        <w:rPr>
          <w:rFonts w:ascii="Arial" w:eastAsia="Arial" w:hAnsi="Arial" w:cs="Arial"/>
          <w:color w:val="080808"/>
          <w:sz w:val="22"/>
          <w:szCs w:val="22"/>
          <w:lang w:eastAsia="en-US"/>
        </w:rPr>
        <w:t xml:space="preserve">vytvoření nové šablony v redakčním open source systému </w:t>
      </w:r>
      <w:proofErr w:type="spellStart"/>
      <w:r w:rsidRPr="009E0906">
        <w:rPr>
          <w:rFonts w:ascii="Arial" w:eastAsia="Arial" w:hAnsi="Arial" w:cs="Arial"/>
          <w:color w:val="080808"/>
          <w:sz w:val="22"/>
          <w:szCs w:val="22"/>
          <w:lang w:eastAsia="en-US"/>
        </w:rPr>
        <w:t>WordPress</w:t>
      </w:r>
      <w:proofErr w:type="spellEnd"/>
      <w:r w:rsidRPr="009E0906">
        <w:rPr>
          <w:rFonts w:ascii="Arial" w:eastAsia="Arial" w:hAnsi="Arial" w:cs="Arial"/>
          <w:color w:val="080808"/>
          <w:sz w:val="22"/>
          <w:szCs w:val="22"/>
          <w:lang w:eastAsia="en-US"/>
        </w:rPr>
        <w:t xml:space="preserve"> pro stránky www.novyjicin.cz,</w:t>
      </w:r>
    </w:p>
    <w:p w14:paraId="7400BD9B" w14:textId="77777777" w:rsidR="009E0906" w:rsidRPr="009E0906" w:rsidRDefault="009E0906" w:rsidP="009E0906">
      <w:pPr>
        <w:numPr>
          <w:ilvl w:val="0"/>
          <w:numId w:val="20"/>
        </w:numPr>
        <w:spacing w:before="60" w:after="60"/>
        <w:ind w:right="57"/>
        <w:jc w:val="both"/>
        <w:rPr>
          <w:rFonts w:ascii="Arial" w:eastAsia="Arial" w:hAnsi="Arial" w:cs="Arial"/>
          <w:color w:val="080808"/>
          <w:sz w:val="22"/>
          <w:szCs w:val="22"/>
          <w:lang w:eastAsia="en-US"/>
        </w:rPr>
      </w:pPr>
      <w:r w:rsidRPr="009E0906">
        <w:rPr>
          <w:rFonts w:ascii="Arial" w:eastAsia="Arial" w:hAnsi="Arial" w:cs="Arial"/>
          <w:color w:val="080808"/>
          <w:sz w:val="22"/>
          <w:szCs w:val="22"/>
          <w:lang w:eastAsia="en-US"/>
        </w:rPr>
        <w:t xml:space="preserve">vytvoření další šablony v redakčním systému </w:t>
      </w:r>
      <w:proofErr w:type="spellStart"/>
      <w:r w:rsidRPr="009E0906">
        <w:rPr>
          <w:rFonts w:ascii="Arial" w:eastAsia="Arial" w:hAnsi="Arial" w:cs="Arial"/>
          <w:color w:val="080808"/>
          <w:sz w:val="22"/>
          <w:szCs w:val="22"/>
          <w:lang w:eastAsia="en-US"/>
        </w:rPr>
        <w:t>WordPress</w:t>
      </w:r>
      <w:proofErr w:type="spellEnd"/>
      <w:r w:rsidRPr="009E0906">
        <w:rPr>
          <w:rFonts w:ascii="Arial" w:eastAsia="Arial" w:hAnsi="Arial" w:cs="Arial"/>
          <w:color w:val="080808"/>
          <w:sz w:val="22"/>
          <w:szCs w:val="22"/>
          <w:lang w:eastAsia="en-US"/>
        </w:rPr>
        <w:t>, která bude součásti podstránek (subdomény) pro vybrané činnosti města. Podstránky budou využívat principiálně stejnou šablonu a strukturu pro snadnou orientaci a práci uživatelů v rámci jednotlivých podstránek. Podrobnější informace naplnění stránek jsou součásti přílohy mapa stránek.</w:t>
      </w:r>
    </w:p>
    <w:p w14:paraId="5B76DD97" w14:textId="0FF543BE" w:rsidR="009E0906" w:rsidRPr="009E0906" w:rsidRDefault="009E0906" w:rsidP="009E0906">
      <w:pPr>
        <w:numPr>
          <w:ilvl w:val="1"/>
          <w:numId w:val="20"/>
        </w:numPr>
        <w:spacing w:before="60" w:after="60"/>
        <w:ind w:right="57"/>
        <w:jc w:val="both"/>
        <w:rPr>
          <w:rFonts w:ascii="Arial" w:eastAsia="Arial" w:hAnsi="Arial" w:cs="Arial"/>
          <w:color w:val="080808"/>
          <w:sz w:val="22"/>
          <w:szCs w:val="22"/>
          <w:lang w:eastAsia="en-US"/>
        </w:rPr>
      </w:pPr>
      <w:r w:rsidRPr="009E0906">
        <w:rPr>
          <w:rFonts w:ascii="Arial" w:eastAsia="Arial" w:hAnsi="Arial" w:cs="Arial"/>
          <w:color w:val="080808"/>
          <w:sz w:val="22"/>
          <w:szCs w:val="22"/>
          <w:lang w:eastAsia="en-US"/>
        </w:rPr>
        <w:t>Rodina – rodina, sociální služby, zdravotnictví, bydlení, školství a volný čas (rodina.novyjicin.cz)</w:t>
      </w:r>
    </w:p>
    <w:p w14:paraId="7A1FD47A" w14:textId="77777777" w:rsidR="009E0906" w:rsidRPr="009E0906" w:rsidRDefault="009E0906" w:rsidP="009E0906">
      <w:pPr>
        <w:numPr>
          <w:ilvl w:val="1"/>
          <w:numId w:val="20"/>
        </w:numPr>
        <w:spacing w:before="60" w:after="60"/>
        <w:ind w:right="57"/>
        <w:jc w:val="both"/>
        <w:rPr>
          <w:rFonts w:ascii="Arial" w:eastAsia="Arial" w:hAnsi="Arial" w:cs="Arial"/>
          <w:color w:val="080808"/>
          <w:sz w:val="22"/>
          <w:szCs w:val="22"/>
          <w:lang w:eastAsia="en-US"/>
        </w:rPr>
      </w:pPr>
      <w:r w:rsidRPr="009E0906">
        <w:rPr>
          <w:rFonts w:ascii="Arial" w:eastAsia="Arial" w:hAnsi="Arial" w:cs="Arial"/>
          <w:color w:val="080808"/>
          <w:sz w:val="22"/>
          <w:szCs w:val="22"/>
          <w:lang w:eastAsia="en-US"/>
        </w:rPr>
        <w:t>Zdravé město – aktuality, informace o činnosti, kalendář akcí, kontakty apod. (zdravemesto.novyjicin.cz),</w:t>
      </w:r>
    </w:p>
    <w:p w14:paraId="3227385E" w14:textId="3FC8E3D4" w:rsidR="009E0906" w:rsidRPr="009E0906" w:rsidRDefault="009E0906" w:rsidP="009E0906">
      <w:pPr>
        <w:numPr>
          <w:ilvl w:val="1"/>
          <w:numId w:val="20"/>
        </w:numPr>
        <w:spacing w:before="60" w:after="60"/>
        <w:ind w:right="57"/>
        <w:jc w:val="both"/>
        <w:rPr>
          <w:rFonts w:ascii="Arial" w:eastAsia="Arial" w:hAnsi="Arial" w:cs="Arial"/>
          <w:color w:val="080808"/>
          <w:sz w:val="22"/>
          <w:szCs w:val="22"/>
          <w:lang w:eastAsia="en-US"/>
        </w:rPr>
      </w:pPr>
      <w:proofErr w:type="spellStart"/>
      <w:r w:rsidRPr="009E0906">
        <w:rPr>
          <w:rFonts w:ascii="Arial" w:eastAsia="Arial" w:hAnsi="Arial" w:cs="Arial"/>
          <w:color w:val="080808"/>
          <w:sz w:val="22"/>
          <w:szCs w:val="22"/>
          <w:lang w:eastAsia="en-US"/>
        </w:rPr>
        <w:t>EkoWeb</w:t>
      </w:r>
      <w:proofErr w:type="spellEnd"/>
      <w:r w:rsidRPr="009E0906">
        <w:rPr>
          <w:rFonts w:ascii="Arial" w:eastAsia="Arial" w:hAnsi="Arial" w:cs="Arial"/>
          <w:color w:val="080808"/>
          <w:sz w:val="22"/>
          <w:szCs w:val="22"/>
          <w:lang w:eastAsia="en-US"/>
        </w:rPr>
        <w:t xml:space="preserve"> – informace z oblasti ochrany životního prostředí (ekoweb.novyjicin.cz),</w:t>
      </w:r>
    </w:p>
    <w:p w14:paraId="25AA454B" w14:textId="77777777" w:rsidR="009E0906" w:rsidRPr="009E0906" w:rsidRDefault="009E0906" w:rsidP="009E0906">
      <w:pPr>
        <w:numPr>
          <w:ilvl w:val="1"/>
          <w:numId w:val="20"/>
        </w:numPr>
        <w:spacing w:before="60" w:after="60"/>
        <w:ind w:right="57"/>
        <w:jc w:val="both"/>
        <w:rPr>
          <w:rFonts w:ascii="Arial" w:eastAsia="Arial" w:hAnsi="Arial" w:cs="Arial"/>
          <w:color w:val="080808"/>
          <w:sz w:val="22"/>
          <w:szCs w:val="22"/>
          <w:lang w:eastAsia="en-US"/>
        </w:rPr>
      </w:pPr>
      <w:r w:rsidRPr="009E0906">
        <w:rPr>
          <w:rFonts w:ascii="Arial" w:eastAsia="Arial" w:hAnsi="Arial" w:cs="Arial"/>
          <w:color w:val="080808"/>
          <w:sz w:val="22"/>
          <w:szCs w:val="22"/>
          <w:lang w:eastAsia="en-US"/>
        </w:rPr>
        <w:t>Investice města – přehled investičních akcí města a nových projektových záměrů (atraktivni.novyjicin.cz),</w:t>
      </w:r>
    </w:p>
    <w:p w14:paraId="10310B3E" w14:textId="77777777" w:rsidR="009E0906" w:rsidRPr="009E0906" w:rsidRDefault="009E0906" w:rsidP="009E0906">
      <w:pPr>
        <w:numPr>
          <w:ilvl w:val="1"/>
          <w:numId w:val="20"/>
        </w:numPr>
        <w:spacing w:before="60" w:after="60"/>
        <w:ind w:right="57"/>
        <w:jc w:val="both"/>
        <w:rPr>
          <w:rFonts w:ascii="Arial" w:eastAsia="Arial" w:hAnsi="Arial" w:cs="Arial"/>
          <w:color w:val="080808"/>
          <w:sz w:val="22"/>
          <w:szCs w:val="22"/>
          <w:lang w:eastAsia="en-US"/>
        </w:rPr>
      </w:pPr>
      <w:r w:rsidRPr="009E0906">
        <w:rPr>
          <w:rFonts w:ascii="Arial" w:eastAsia="Arial" w:hAnsi="Arial" w:cs="Arial"/>
          <w:color w:val="080808"/>
          <w:sz w:val="22"/>
          <w:szCs w:val="22"/>
          <w:lang w:eastAsia="en-US"/>
        </w:rPr>
        <w:t>Firemní prezentace města – nabídka pracovních míst a prezentace zaměstnavatele města Nový Jičín (prace.novyjicin.cz).</w:t>
      </w:r>
    </w:p>
    <w:p w14:paraId="4488F774" w14:textId="77777777" w:rsidR="009E0906" w:rsidRDefault="009E0906" w:rsidP="009E0906">
      <w:pPr>
        <w:numPr>
          <w:ilvl w:val="0"/>
          <w:numId w:val="20"/>
        </w:numPr>
        <w:spacing w:before="60" w:after="60"/>
        <w:ind w:right="57"/>
        <w:jc w:val="both"/>
        <w:rPr>
          <w:rFonts w:ascii="Arial" w:eastAsia="Arial" w:hAnsi="Arial" w:cs="Arial"/>
          <w:color w:val="080808"/>
          <w:sz w:val="22"/>
          <w:szCs w:val="22"/>
          <w:lang w:eastAsia="en-US"/>
        </w:rPr>
      </w:pPr>
      <w:r w:rsidRPr="009E0906">
        <w:rPr>
          <w:rFonts w:ascii="Arial" w:eastAsia="Arial" w:hAnsi="Arial" w:cs="Arial"/>
          <w:color w:val="080808"/>
          <w:sz w:val="22"/>
          <w:szCs w:val="22"/>
          <w:lang w:eastAsia="en-US"/>
        </w:rPr>
        <w:t>komplexní reprezentativní re-design v souladu s novým jednotným vizuálním stylem města a logem města,</w:t>
      </w:r>
    </w:p>
    <w:p w14:paraId="558A043E" w14:textId="77777777" w:rsidR="002D413B" w:rsidRPr="002D413B" w:rsidRDefault="002D413B" w:rsidP="002D413B">
      <w:pPr>
        <w:numPr>
          <w:ilvl w:val="0"/>
          <w:numId w:val="20"/>
        </w:numPr>
        <w:rPr>
          <w:rFonts w:ascii="Arial" w:eastAsia="Arial" w:hAnsi="Arial" w:cs="Arial"/>
          <w:color w:val="080808"/>
          <w:sz w:val="22"/>
          <w:szCs w:val="22"/>
          <w:lang w:eastAsia="en-US"/>
        </w:rPr>
      </w:pPr>
      <w:r w:rsidRPr="002D413B">
        <w:rPr>
          <w:rFonts w:ascii="Arial" w:eastAsia="Arial" w:hAnsi="Arial" w:cs="Arial"/>
          <w:color w:val="080808"/>
          <w:sz w:val="22"/>
          <w:szCs w:val="22"/>
          <w:lang w:eastAsia="en-US"/>
        </w:rPr>
        <w:t>zachování všech funkcionalit stávající šablony (vyhledávání, zvětšení textů apod.) a nainstalovaných pluginů</w:t>
      </w:r>
    </w:p>
    <w:p w14:paraId="2AD195F7" w14:textId="4F349841" w:rsidR="009E0906" w:rsidRPr="009E0906" w:rsidRDefault="009E0906" w:rsidP="009E0906">
      <w:pPr>
        <w:numPr>
          <w:ilvl w:val="0"/>
          <w:numId w:val="20"/>
        </w:numPr>
        <w:spacing w:before="60" w:after="60"/>
        <w:ind w:right="57"/>
        <w:jc w:val="both"/>
        <w:rPr>
          <w:rFonts w:ascii="Arial" w:eastAsia="Arial" w:hAnsi="Arial" w:cs="Arial"/>
          <w:color w:val="080808"/>
          <w:sz w:val="22"/>
          <w:szCs w:val="22"/>
          <w:lang w:eastAsia="en-US"/>
        </w:rPr>
      </w:pPr>
      <w:r w:rsidRPr="009E0906">
        <w:rPr>
          <w:rFonts w:ascii="Arial" w:eastAsia="Arial" w:hAnsi="Arial" w:cs="Arial"/>
          <w:color w:val="080808"/>
          <w:sz w:val="22"/>
          <w:szCs w:val="22"/>
          <w:lang w:eastAsia="en-US"/>
        </w:rPr>
        <w:t>zabezpečení webových stránek bude realizováno na základě HTTPS protokolu a</w:t>
      </w:r>
      <w:r w:rsidR="00D77AF3">
        <w:rPr>
          <w:rFonts w:ascii="Arial" w:eastAsia="Arial" w:hAnsi="Arial" w:cs="Arial"/>
          <w:color w:val="080808"/>
          <w:sz w:val="22"/>
          <w:szCs w:val="22"/>
          <w:lang w:eastAsia="en-US"/>
        </w:rPr>
        <w:t> </w:t>
      </w:r>
      <w:r w:rsidRPr="009E0906">
        <w:rPr>
          <w:rFonts w:ascii="Arial" w:eastAsia="Arial" w:hAnsi="Arial" w:cs="Arial"/>
          <w:color w:val="080808"/>
          <w:sz w:val="22"/>
          <w:szCs w:val="22"/>
          <w:lang w:eastAsia="en-US"/>
        </w:rPr>
        <w:t xml:space="preserve">důvěryhodného SSL certifikátu dodaného </w:t>
      </w:r>
      <w:r w:rsidR="00EB1BA6">
        <w:rPr>
          <w:rFonts w:ascii="Arial" w:eastAsia="Arial" w:hAnsi="Arial" w:cs="Arial"/>
          <w:color w:val="080808"/>
          <w:sz w:val="22"/>
          <w:szCs w:val="22"/>
          <w:lang w:eastAsia="en-US"/>
        </w:rPr>
        <w:t>Z</w:t>
      </w:r>
      <w:r w:rsidRPr="009E0906">
        <w:rPr>
          <w:rFonts w:ascii="Arial" w:eastAsia="Arial" w:hAnsi="Arial" w:cs="Arial"/>
          <w:color w:val="080808"/>
          <w:sz w:val="22"/>
          <w:szCs w:val="22"/>
          <w:lang w:eastAsia="en-US"/>
        </w:rPr>
        <w:t xml:space="preserve">hotovitelem. Ten zároveň zodpovídá za platnost a důvěryhodnost SSL certifikátu po dobu </w:t>
      </w:r>
      <w:r w:rsidR="0010585C">
        <w:rPr>
          <w:rFonts w:ascii="Arial" w:eastAsia="Arial" w:hAnsi="Arial" w:cs="Arial"/>
          <w:color w:val="080808"/>
          <w:sz w:val="22"/>
          <w:szCs w:val="22"/>
          <w:lang w:eastAsia="en-US"/>
        </w:rPr>
        <w:t>platné S</w:t>
      </w:r>
      <w:r w:rsidRPr="009E0906">
        <w:rPr>
          <w:rFonts w:ascii="Arial" w:eastAsia="Arial" w:hAnsi="Arial" w:cs="Arial"/>
          <w:color w:val="080808"/>
          <w:sz w:val="22"/>
          <w:szCs w:val="22"/>
          <w:lang w:eastAsia="en-US"/>
        </w:rPr>
        <w:t>mlouvy o technické podpoře,</w:t>
      </w:r>
    </w:p>
    <w:p w14:paraId="4572FD98" w14:textId="77777777" w:rsidR="009E0906" w:rsidRPr="009E0906" w:rsidRDefault="009E0906" w:rsidP="009E0906">
      <w:pPr>
        <w:numPr>
          <w:ilvl w:val="0"/>
          <w:numId w:val="20"/>
        </w:numPr>
        <w:spacing w:before="60" w:after="60"/>
        <w:ind w:right="57"/>
        <w:jc w:val="both"/>
        <w:rPr>
          <w:rFonts w:ascii="Arial" w:eastAsia="Arial" w:hAnsi="Arial" w:cs="Arial"/>
          <w:color w:val="080808"/>
          <w:sz w:val="22"/>
          <w:szCs w:val="22"/>
          <w:lang w:eastAsia="en-US"/>
        </w:rPr>
      </w:pPr>
      <w:r w:rsidRPr="009E0906">
        <w:rPr>
          <w:rFonts w:ascii="Arial" w:eastAsia="Arial" w:hAnsi="Arial" w:cs="Arial"/>
          <w:color w:val="080808"/>
          <w:sz w:val="22"/>
          <w:szCs w:val="22"/>
          <w:lang w:eastAsia="en-US"/>
        </w:rPr>
        <w:t>zajištění velikosti datového prostoru (úložiště) pro webové stránky min 20 GB + hosting,</w:t>
      </w:r>
    </w:p>
    <w:p w14:paraId="67779A64" w14:textId="7F0E9461" w:rsidR="009E0906" w:rsidRPr="009E0906" w:rsidRDefault="009E0906" w:rsidP="009E0906">
      <w:pPr>
        <w:numPr>
          <w:ilvl w:val="0"/>
          <w:numId w:val="20"/>
        </w:numPr>
        <w:spacing w:before="60" w:after="60"/>
        <w:ind w:right="57"/>
        <w:jc w:val="both"/>
        <w:rPr>
          <w:rFonts w:ascii="Arial" w:eastAsia="Arial" w:hAnsi="Arial" w:cs="Arial"/>
          <w:color w:val="080808"/>
          <w:sz w:val="22"/>
          <w:szCs w:val="22"/>
          <w:lang w:eastAsia="en-US"/>
        </w:rPr>
      </w:pPr>
      <w:r w:rsidRPr="009E0906">
        <w:rPr>
          <w:rFonts w:ascii="Arial" w:eastAsia="Arial" w:hAnsi="Arial" w:cs="Arial"/>
          <w:color w:val="080808"/>
          <w:sz w:val="22"/>
          <w:szCs w:val="22"/>
          <w:lang w:eastAsia="en-US"/>
        </w:rPr>
        <w:t xml:space="preserve">zvýšená </w:t>
      </w:r>
      <w:r w:rsidR="00011689">
        <w:rPr>
          <w:rFonts w:ascii="Arial" w:eastAsia="Arial" w:hAnsi="Arial" w:cs="Arial"/>
          <w:color w:val="080808"/>
          <w:sz w:val="22"/>
          <w:szCs w:val="22"/>
          <w:lang w:eastAsia="en-US"/>
        </w:rPr>
        <w:t xml:space="preserve">technická a </w:t>
      </w:r>
      <w:r w:rsidRPr="009E0906">
        <w:rPr>
          <w:rFonts w:ascii="Arial" w:eastAsia="Arial" w:hAnsi="Arial" w:cs="Arial"/>
          <w:color w:val="080808"/>
          <w:sz w:val="22"/>
          <w:szCs w:val="22"/>
          <w:lang w:eastAsia="en-US"/>
        </w:rPr>
        <w:t>uživatelská podpora po dobu 60 dnů od nasazení nové šablony webových stránek města,</w:t>
      </w:r>
      <w:r w:rsidR="001E048B">
        <w:rPr>
          <w:rFonts w:ascii="Arial" w:eastAsia="Arial" w:hAnsi="Arial" w:cs="Arial"/>
          <w:color w:val="080808"/>
          <w:sz w:val="22"/>
          <w:szCs w:val="22"/>
          <w:lang w:eastAsia="en-US"/>
        </w:rPr>
        <w:t xml:space="preserve"> kdy z</w:t>
      </w:r>
      <w:r w:rsidR="001E048B" w:rsidRPr="001E048B">
        <w:rPr>
          <w:rFonts w:ascii="Arial" w:eastAsia="Arial" w:hAnsi="Arial" w:cs="Arial"/>
          <w:color w:val="080808"/>
          <w:sz w:val="22"/>
          <w:szCs w:val="22"/>
          <w:lang w:eastAsia="en-US"/>
        </w:rPr>
        <w:t xml:space="preserve">výšenou uživatelskou podporou se rozumí aktivní přístup při řešení nastalých problémů a </w:t>
      </w:r>
      <w:proofErr w:type="spellStart"/>
      <w:r w:rsidR="001E048B" w:rsidRPr="001E048B">
        <w:rPr>
          <w:rFonts w:ascii="Arial" w:eastAsia="Arial" w:hAnsi="Arial" w:cs="Arial"/>
          <w:color w:val="080808"/>
          <w:sz w:val="22"/>
          <w:szCs w:val="22"/>
          <w:lang w:eastAsia="en-US"/>
        </w:rPr>
        <w:t>don</w:t>
      </w:r>
      <w:r w:rsidR="00CC3B81">
        <w:rPr>
          <w:rFonts w:ascii="Arial" w:eastAsia="Arial" w:hAnsi="Arial" w:cs="Arial"/>
          <w:color w:val="080808"/>
          <w:sz w:val="22"/>
          <w:szCs w:val="22"/>
          <w:lang w:eastAsia="en-US"/>
        </w:rPr>
        <w:t>astavení</w:t>
      </w:r>
      <w:proofErr w:type="spellEnd"/>
      <w:r w:rsidR="00CC3B81">
        <w:rPr>
          <w:rFonts w:ascii="Arial" w:eastAsia="Arial" w:hAnsi="Arial" w:cs="Arial"/>
          <w:color w:val="080808"/>
          <w:sz w:val="22"/>
          <w:szCs w:val="22"/>
          <w:lang w:eastAsia="en-US"/>
        </w:rPr>
        <w:t xml:space="preserve"> systému dle požadavků O</w:t>
      </w:r>
      <w:r w:rsidR="001E048B" w:rsidRPr="001E048B">
        <w:rPr>
          <w:rFonts w:ascii="Arial" w:eastAsia="Arial" w:hAnsi="Arial" w:cs="Arial"/>
          <w:color w:val="080808"/>
          <w:sz w:val="22"/>
          <w:szCs w:val="22"/>
          <w:lang w:eastAsia="en-US"/>
        </w:rPr>
        <w:t xml:space="preserve">bjednatele v pracovní </w:t>
      </w:r>
      <w:r w:rsidR="004C642F">
        <w:rPr>
          <w:rFonts w:ascii="Arial" w:eastAsia="Arial" w:hAnsi="Arial" w:cs="Arial"/>
          <w:color w:val="080808"/>
          <w:sz w:val="22"/>
          <w:szCs w:val="22"/>
          <w:lang w:eastAsia="en-US"/>
        </w:rPr>
        <w:t>dny Po – Pá od 8 do 15 hodin.</w:t>
      </w:r>
    </w:p>
    <w:p w14:paraId="726AD6ED" w14:textId="2FC1D35A" w:rsidR="009E0906" w:rsidRPr="009E0906" w:rsidRDefault="009E0906" w:rsidP="009E0906">
      <w:pPr>
        <w:numPr>
          <w:ilvl w:val="0"/>
          <w:numId w:val="20"/>
        </w:numPr>
        <w:spacing w:before="60" w:after="60"/>
        <w:ind w:right="57"/>
        <w:jc w:val="both"/>
        <w:rPr>
          <w:rFonts w:ascii="Arial" w:eastAsia="Arial" w:hAnsi="Arial" w:cs="Arial"/>
          <w:color w:val="080808"/>
          <w:sz w:val="22"/>
          <w:szCs w:val="22"/>
          <w:lang w:eastAsia="en-US"/>
        </w:rPr>
      </w:pPr>
      <w:r w:rsidRPr="009E0906">
        <w:rPr>
          <w:rFonts w:ascii="Arial" w:eastAsia="Arial" w:hAnsi="Arial" w:cs="Arial"/>
          <w:color w:val="080808"/>
          <w:sz w:val="22"/>
          <w:szCs w:val="22"/>
          <w:lang w:eastAsia="en-US"/>
        </w:rPr>
        <w:t xml:space="preserve">v rámci technické podpory bude </w:t>
      </w:r>
      <w:r w:rsidR="00EB1BA6">
        <w:rPr>
          <w:rFonts w:ascii="Arial" w:eastAsia="Arial" w:hAnsi="Arial" w:cs="Arial"/>
          <w:color w:val="080808"/>
          <w:sz w:val="22"/>
          <w:szCs w:val="22"/>
          <w:lang w:eastAsia="en-US"/>
        </w:rPr>
        <w:t>Z</w:t>
      </w:r>
      <w:r w:rsidRPr="009E0906">
        <w:rPr>
          <w:rFonts w:ascii="Arial" w:eastAsia="Arial" w:hAnsi="Arial" w:cs="Arial"/>
          <w:color w:val="080808"/>
          <w:sz w:val="22"/>
          <w:szCs w:val="22"/>
          <w:lang w:eastAsia="en-US"/>
        </w:rPr>
        <w:t>hotovitel provádět pravidelné aktualizace a</w:t>
      </w:r>
      <w:r w:rsidR="00D77AF3">
        <w:rPr>
          <w:rFonts w:ascii="Arial" w:eastAsia="Arial" w:hAnsi="Arial" w:cs="Arial"/>
          <w:color w:val="080808"/>
          <w:sz w:val="22"/>
          <w:szCs w:val="22"/>
          <w:lang w:eastAsia="en-US"/>
        </w:rPr>
        <w:t> </w:t>
      </w:r>
      <w:r w:rsidRPr="009E0906">
        <w:rPr>
          <w:rFonts w:ascii="Arial" w:eastAsia="Arial" w:hAnsi="Arial" w:cs="Arial"/>
          <w:color w:val="080808"/>
          <w:sz w:val="22"/>
          <w:szCs w:val="22"/>
          <w:lang w:eastAsia="en-US"/>
        </w:rPr>
        <w:t>nasazování záplat na úrovni operačního systému, redakčního systému i dalšího softwaru nutného pro provoz webových prezentací, a to jak na serveru webových služeb, tak na databázovém serveru,</w:t>
      </w:r>
    </w:p>
    <w:p w14:paraId="07C431D2" w14:textId="50479715" w:rsidR="002D413B" w:rsidRDefault="009E0906" w:rsidP="00B21777">
      <w:pPr>
        <w:numPr>
          <w:ilvl w:val="0"/>
          <w:numId w:val="20"/>
        </w:numPr>
        <w:spacing w:before="60" w:after="60"/>
        <w:ind w:right="57"/>
        <w:jc w:val="both"/>
        <w:rPr>
          <w:rFonts w:ascii="Arial" w:eastAsia="Arial" w:hAnsi="Arial" w:cs="Arial"/>
          <w:color w:val="080808"/>
          <w:sz w:val="22"/>
          <w:szCs w:val="22"/>
          <w:lang w:eastAsia="en-US"/>
        </w:rPr>
      </w:pPr>
      <w:r w:rsidRPr="002D413B">
        <w:rPr>
          <w:rFonts w:ascii="Arial" w:eastAsia="Arial" w:hAnsi="Arial" w:cs="Arial"/>
          <w:color w:val="080808"/>
          <w:sz w:val="22"/>
          <w:szCs w:val="22"/>
          <w:lang w:eastAsia="en-US"/>
        </w:rPr>
        <w:t>součástí dodání je také navržení a realizace takové architektury webu a struktury URL adres, které nebudou mít negativní dopad na aktuální pozici ve vyhledávačích (tzn. buď ponechání aktuální podoby URL adres</w:t>
      </w:r>
      <w:r w:rsidR="00D77AF3">
        <w:rPr>
          <w:rFonts w:ascii="Arial" w:eastAsia="Arial" w:hAnsi="Arial" w:cs="Arial"/>
          <w:color w:val="080808"/>
          <w:sz w:val="22"/>
          <w:szCs w:val="22"/>
          <w:lang w:eastAsia="en-US"/>
        </w:rPr>
        <w:t>,</w:t>
      </w:r>
      <w:r w:rsidRPr="002D413B">
        <w:rPr>
          <w:rFonts w:ascii="Arial" w:eastAsia="Arial" w:hAnsi="Arial" w:cs="Arial"/>
          <w:color w:val="080808"/>
          <w:sz w:val="22"/>
          <w:szCs w:val="22"/>
          <w:lang w:eastAsia="en-US"/>
        </w:rPr>
        <w:t xml:space="preserve"> nebo jejich vhodné přesměrování)</w:t>
      </w:r>
      <w:r w:rsidR="00861C01" w:rsidRPr="002D413B">
        <w:rPr>
          <w:rFonts w:ascii="Arial" w:eastAsia="Arial" w:hAnsi="Arial" w:cs="Arial"/>
          <w:color w:val="080808"/>
          <w:sz w:val="22"/>
          <w:szCs w:val="22"/>
          <w:lang w:eastAsia="en-US"/>
        </w:rPr>
        <w:t>,</w:t>
      </w:r>
    </w:p>
    <w:p w14:paraId="0CB7F22D" w14:textId="77777777" w:rsidR="002D413B" w:rsidRDefault="002D413B" w:rsidP="00B21777">
      <w:pPr>
        <w:numPr>
          <w:ilvl w:val="0"/>
          <w:numId w:val="20"/>
        </w:numPr>
        <w:spacing w:before="60" w:after="60"/>
        <w:ind w:right="57"/>
        <w:jc w:val="both"/>
        <w:rPr>
          <w:rFonts w:ascii="Arial" w:eastAsia="Arial" w:hAnsi="Arial" w:cs="Arial"/>
          <w:color w:val="080808"/>
          <w:sz w:val="22"/>
          <w:szCs w:val="22"/>
          <w:lang w:eastAsia="en-US"/>
        </w:rPr>
      </w:pPr>
      <w:r w:rsidRPr="002D413B">
        <w:rPr>
          <w:rFonts w:ascii="Arial" w:eastAsia="Arial" w:hAnsi="Arial" w:cs="Arial"/>
          <w:color w:val="080808"/>
          <w:sz w:val="22"/>
          <w:szCs w:val="22"/>
          <w:lang w:eastAsia="en-US"/>
        </w:rPr>
        <w:lastRenderedPageBreak/>
        <w:t>poskytnuté šablony potom bude moci zadavatel volně používat dál pro da</w:t>
      </w:r>
      <w:r w:rsidR="0018311F">
        <w:rPr>
          <w:rFonts w:ascii="Arial" w:eastAsia="Arial" w:hAnsi="Arial" w:cs="Arial"/>
          <w:color w:val="080808"/>
          <w:sz w:val="22"/>
          <w:szCs w:val="22"/>
          <w:lang w:eastAsia="en-US"/>
        </w:rPr>
        <w:t>lší projekty města (podstránky),</w:t>
      </w:r>
    </w:p>
    <w:p w14:paraId="07D25442" w14:textId="77777777" w:rsidR="0018311F" w:rsidRPr="0018311F" w:rsidRDefault="0018311F" w:rsidP="0018311F">
      <w:pPr>
        <w:numPr>
          <w:ilvl w:val="0"/>
          <w:numId w:val="20"/>
        </w:numPr>
        <w:spacing w:before="60" w:after="60"/>
        <w:ind w:right="57"/>
        <w:jc w:val="both"/>
        <w:rPr>
          <w:rFonts w:ascii="Arial" w:eastAsia="Arial" w:hAnsi="Arial" w:cs="Arial"/>
          <w:color w:val="080808"/>
          <w:sz w:val="22"/>
          <w:szCs w:val="22"/>
          <w:lang w:eastAsia="en-US"/>
        </w:rPr>
      </w:pPr>
      <w:r>
        <w:rPr>
          <w:rFonts w:ascii="Arial" w:eastAsia="Arial" w:hAnsi="Arial" w:cs="Arial"/>
          <w:color w:val="080808"/>
          <w:sz w:val="22"/>
          <w:szCs w:val="22"/>
          <w:lang w:eastAsia="en-US"/>
        </w:rPr>
        <w:t>p</w:t>
      </w:r>
      <w:r w:rsidRPr="0018311F">
        <w:rPr>
          <w:rFonts w:ascii="Arial" w:eastAsia="Arial" w:hAnsi="Arial" w:cs="Arial"/>
          <w:color w:val="080808"/>
          <w:sz w:val="22"/>
          <w:szCs w:val="22"/>
          <w:lang w:eastAsia="en-US"/>
        </w:rPr>
        <w:t>řístupnost webových stránek</w:t>
      </w:r>
      <w:r>
        <w:rPr>
          <w:rFonts w:ascii="Arial" w:eastAsia="Arial" w:hAnsi="Arial" w:cs="Arial"/>
          <w:color w:val="080808"/>
          <w:sz w:val="22"/>
          <w:szCs w:val="22"/>
          <w:lang w:eastAsia="en-US"/>
        </w:rPr>
        <w:t xml:space="preserve"> (podstránek)</w:t>
      </w:r>
      <w:r w:rsidRPr="0018311F">
        <w:rPr>
          <w:rFonts w:ascii="Arial" w:eastAsia="Arial" w:hAnsi="Arial" w:cs="Arial"/>
          <w:color w:val="080808"/>
          <w:sz w:val="22"/>
          <w:szCs w:val="22"/>
          <w:lang w:eastAsia="en-US"/>
        </w:rPr>
        <w:t>, jejichž vytvoření je předmětem této Smlouvy, musí být zajištěna v souladu se zákonem č. 99/2019 Sb., o přístupnosti internetový</w:t>
      </w:r>
      <w:r w:rsidR="009828B6">
        <w:rPr>
          <w:rFonts w:ascii="Arial" w:eastAsia="Arial" w:hAnsi="Arial" w:cs="Arial"/>
          <w:color w:val="080808"/>
          <w:sz w:val="22"/>
          <w:szCs w:val="22"/>
          <w:lang w:eastAsia="en-US"/>
        </w:rPr>
        <w:t>ch stránek a mobilních aplikací,</w:t>
      </w:r>
    </w:p>
    <w:p w14:paraId="2AF72C63" w14:textId="77777777" w:rsidR="0018311F" w:rsidRDefault="0018311F" w:rsidP="0018311F">
      <w:pPr>
        <w:numPr>
          <w:ilvl w:val="0"/>
          <w:numId w:val="20"/>
        </w:numPr>
        <w:spacing w:before="60" w:after="60"/>
        <w:ind w:right="57"/>
        <w:jc w:val="both"/>
        <w:rPr>
          <w:rFonts w:ascii="Arial" w:eastAsia="Arial" w:hAnsi="Arial" w:cs="Arial"/>
          <w:color w:val="080808"/>
          <w:sz w:val="22"/>
          <w:szCs w:val="22"/>
          <w:lang w:eastAsia="en-US"/>
        </w:rPr>
      </w:pPr>
      <w:r>
        <w:rPr>
          <w:rFonts w:ascii="Arial" w:eastAsia="Arial" w:hAnsi="Arial" w:cs="Arial"/>
          <w:color w:val="080808"/>
          <w:sz w:val="22"/>
          <w:szCs w:val="22"/>
          <w:lang w:eastAsia="en-US"/>
        </w:rPr>
        <w:t>v</w:t>
      </w:r>
      <w:r w:rsidRPr="0018311F">
        <w:rPr>
          <w:rFonts w:ascii="Arial" w:eastAsia="Arial" w:hAnsi="Arial" w:cs="Arial"/>
          <w:color w:val="080808"/>
          <w:sz w:val="22"/>
          <w:szCs w:val="22"/>
          <w:lang w:eastAsia="en-US"/>
        </w:rPr>
        <w:t xml:space="preserve">eškeré postupy a výstupy musí být v souladu s GDPR a právními předpisy upravujícími ochranu osobních údajů, zejména ve smyslu zákona č. 110/2019 Sb., </w:t>
      </w:r>
      <w:r>
        <w:rPr>
          <w:rFonts w:ascii="Arial" w:eastAsia="Arial" w:hAnsi="Arial" w:cs="Arial"/>
          <w:color w:val="080808"/>
          <w:sz w:val="22"/>
          <w:szCs w:val="22"/>
          <w:lang w:eastAsia="en-US"/>
        </w:rPr>
        <w:br/>
      </w:r>
      <w:r w:rsidRPr="0018311F">
        <w:rPr>
          <w:rFonts w:ascii="Arial" w:eastAsia="Arial" w:hAnsi="Arial" w:cs="Arial"/>
          <w:color w:val="080808"/>
          <w:sz w:val="22"/>
          <w:szCs w:val="22"/>
          <w:lang w:eastAsia="en-US"/>
        </w:rPr>
        <w:t>o zpracování osobních údajů, ve znění pozdějších předpisů či dle obecně platného nařízení o ochraně osobních údajů Evropského parlamentu a Rady (EU) č. 2016/679 ze dne 27. 4. 2016 o ochraně fyzických osob v souvislosti se zpracováním osobních údajů a o volném pohybu těchto údajů</w:t>
      </w:r>
      <w:r w:rsidR="009828B6">
        <w:rPr>
          <w:rFonts w:ascii="Arial" w:eastAsia="Arial" w:hAnsi="Arial" w:cs="Arial"/>
          <w:color w:val="080808"/>
          <w:sz w:val="22"/>
          <w:szCs w:val="22"/>
          <w:lang w:eastAsia="en-US"/>
        </w:rPr>
        <w:t>,</w:t>
      </w:r>
    </w:p>
    <w:p w14:paraId="676EA595" w14:textId="77777777" w:rsidR="0018311F" w:rsidRPr="002D413B" w:rsidRDefault="0018311F" w:rsidP="00B21777">
      <w:pPr>
        <w:numPr>
          <w:ilvl w:val="0"/>
          <w:numId w:val="20"/>
        </w:numPr>
        <w:spacing w:before="60" w:after="60"/>
        <w:ind w:right="57"/>
        <w:jc w:val="both"/>
        <w:rPr>
          <w:rFonts w:ascii="Arial" w:eastAsia="Arial" w:hAnsi="Arial" w:cs="Arial"/>
          <w:color w:val="080808"/>
          <w:sz w:val="22"/>
          <w:szCs w:val="22"/>
          <w:lang w:eastAsia="en-US"/>
        </w:rPr>
      </w:pPr>
      <w:r>
        <w:rPr>
          <w:rFonts w:ascii="Arial" w:eastAsia="Arial" w:hAnsi="Arial" w:cs="Arial"/>
          <w:color w:val="080808"/>
          <w:sz w:val="22"/>
          <w:szCs w:val="22"/>
          <w:lang w:eastAsia="en-US"/>
        </w:rPr>
        <w:t xml:space="preserve">další specifikace předmětu </w:t>
      </w:r>
      <w:r w:rsidR="00743015">
        <w:rPr>
          <w:rFonts w:ascii="Arial" w:eastAsia="Arial" w:hAnsi="Arial" w:cs="Arial"/>
          <w:color w:val="080808"/>
          <w:sz w:val="22"/>
          <w:szCs w:val="22"/>
          <w:lang w:eastAsia="en-US"/>
        </w:rPr>
        <w:t>D</w:t>
      </w:r>
      <w:r>
        <w:rPr>
          <w:rFonts w:ascii="Arial" w:eastAsia="Arial" w:hAnsi="Arial" w:cs="Arial"/>
          <w:color w:val="080808"/>
          <w:sz w:val="22"/>
          <w:szCs w:val="22"/>
          <w:lang w:eastAsia="en-US"/>
        </w:rPr>
        <w:t xml:space="preserve">íla je uvedena v Příloze č. </w:t>
      </w:r>
      <w:r w:rsidR="003C36FE">
        <w:rPr>
          <w:rFonts w:ascii="Arial" w:eastAsia="Arial" w:hAnsi="Arial" w:cs="Arial"/>
          <w:color w:val="080808"/>
          <w:sz w:val="22"/>
          <w:szCs w:val="22"/>
          <w:lang w:eastAsia="en-US"/>
        </w:rPr>
        <w:t>1</w:t>
      </w:r>
      <w:r>
        <w:rPr>
          <w:rFonts w:ascii="Arial" w:eastAsia="Arial" w:hAnsi="Arial" w:cs="Arial"/>
          <w:color w:val="080808"/>
          <w:sz w:val="22"/>
          <w:szCs w:val="22"/>
          <w:lang w:eastAsia="en-US"/>
        </w:rPr>
        <w:t xml:space="preserve"> - Technické specifikaci </w:t>
      </w:r>
      <w:r w:rsidR="00743015">
        <w:rPr>
          <w:rFonts w:ascii="Arial" w:eastAsia="Arial" w:hAnsi="Arial" w:cs="Arial"/>
          <w:color w:val="080808"/>
          <w:sz w:val="22"/>
          <w:szCs w:val="22"/>
          <w:lang w:eastAsia="en-US"/>
        </w:rPr>
        <w:t>D</w:t>
      </w:r>
      <w:r>
        <w:rPr>
          <w:rFonts w:ascii="Arial" w:eastAsia="Arial" w:hAnsi="Arial" w:cs="Arial"/>
          <w:color w:val="080808"/>
          <w:sz w:val="22"/>
          <w:szCs w:val="22"/>
          <w:lang w:eastAsia="en-US"/>
        </w:rPr>
        <w:t>íla, která je nedílnou součásti Smlouvy.</w:t>
      </w:r>
    </w:p>
    <w:p w14:paraId="1AD33A3F" w14:textId="77777777" w:rsidR="00421AC8" w:rsidRPr="007F37F0" w:rsidRDefault="003A5657" w:rsidP="00C416CA">
      <w:pPr>
        <w:spacing w:before="60" w:after="60"/>
        <w:ind w:left="426" w:right="57"/>
        <w:jc w:val="both"/>
        <w:rPr>
          <w:rFonts w:ascii="Arial" w:eastAsia="Arial" w:hAnsi="Arial" w:cs="Arial"/>
          <w:color w:val="080808"/>
          <w:sz w:val="22"/>
          <w:szCs w:val="22"/>
          <w:lang w:eastAsia="en-US"/>
        </w:rPr>
      </w:pPr>
      <w:r w:rsidRPr="007F37F0">
        <w:rPr>
          <w:rFonts w:ascii="Arial" w:eastAsia="Arial" w:hAnsi="Arial" w:cs="Arial"/>
          <w:color w:val="080808"/>
          <w:sz w:val="22"/>
          <w:szCs w:val="22"/>
          <w:lang w:eastAsia="en-US"/>
        </w:rPr>
        <w:t>Plnění je v souladu s výběrovým řízením s názvem „</w:t>
      </w:r>
      <w:r w:rsidR="009E0906">
        <w:rPr>
          <w:rFonts w:ascii="Arial" w:eastAsia="Arial" w:hAnsi="Arial" w:cs="Arial"/>
          <w:color w:val="080808"/>
          <w:sz w:val="22"/>
          <w:szCs w:val="22"/>
          <w:lang w:eastAsia="en-US"/>
        </w:rPr>
        <w:t>Rozvoj webových stránek</w:t>
      </w:r>
      <w:r w:rsidRPr="007F37F0">
        <w:rPr>
          <w:rFonts w:ascii="Arial" w:eastAsia="Arial" w:hAnsi="Arial" w:cs="Arial"/>
          <w:color w:val="080808"/>
          <w:sz w:val="22"/>
          <w:szCs w:val="22"/>
          <w:lang w:eastAsia="en-US"/>
        </w:rPr>
        <w:t xml:space="preserve">“ </w:t>
      </w:r>
      <w:r w:rsidRPr="00CD6615">
        <w:rPr>
          <w:rFonts w:ascii="Arial" w:eastAsia="Arial" w:hAnsi="Arial" w:cs="Arial"/>
          <w:color w:val="080808"/>
          <w:sz w:val="22"/>
          <w:szCs w:val="22"/>
          <w:lang w:eastAsia="en-US"/>
        </w:rPr>
        <w:t>realizovaným v rámci projektu „</w:t>
      </w:r>
      <w:r w:rsidR="001B2866" w:rsidRPr="00CD6615">
        <w:rPr>
          <w:rFonts w:ascii="Arial" w:eastAsia="Arial" w:hAnsi="Arial" w:cs="Arial"/>
          <w:color w:val="080808"/>
          <w:sz w:val="22"/>
          <w:szCs w:val="22"/>
          <w:lang w:eastAsia="en-US"/>
        </w:rPr>
        <w:t xml:space="preserve">Efektivní veřejná </w:t>
      </w:r>
      <w:r w:rsidR="00CB69E8" w:rsidRPr="00CD6615">
        <w:rPr>
          <w:rFonts w:ascii="Arial" w:eastAsia="Arial" w:hAnsi="Arial" w:cs="Arial"/>
          <w:color w:val="080808"/>
          <w:sz w:val="22"/>
          <w:szCs w:val="22"/>
          <w:lang w:eastAsia="en-US"/>
        </w:rPr>
        <w:t>správa – Město</w:t>
      </w:r>
      <w:r w:rsidR="001B2866" w:rsidRPr="00CD6615">
        <w:rPr>
          <w:rFonts w:ascii="Arial" w:eastAsia="Arial" w:hAnsi="Arial" w:cs="Arial"/>
          <w:color w:val="080808"/>
          <w:sz w:val="22"/>
          <w:szCs w:val="22"/>
          <w:lang w:eastAsia="en-US"/>
        </w:rPr>
        <w:t xml:space="preserve"> Nový Jičín</w:t>
      </w:r>
      <w:r w:rsidRPr="00CD6615">
        <w:rPr>
          <w:rFonts w:ascii="Arial" w:eastAsia="Arial" w:hAnsi="Arial" w:cs="Arial"/>
          <w:color w:val="080808"/>
          <w:sz w:val="22"/>
          <w:szCs w:val="22"/>
          <w:lang w:eastAsia="en-US"/>
        </w:rPr>
        <w:t xml:space="preserve">“, </w:t>
      </w:r>
      <w:proofErr w:type="spellStart"/>
      <w:r w:rsidRPr="00CD6615">
        <w:rPr>
          <w:rFonts w:ascii="Arial" w:eastAsia="Arial" w:hAnsi="Arial" w:cs="Arial"/>
          <w:color w:val="080808"/>
          <w:sz w:val="22"/>
          <w:szCs w:val="22"/>
          <w:lang w:eastAsia="en-US"/>
        </w:rPr>
        <w:t>reg</w:t>
      </w:r>
      <w:proofErr w:type="spellEnd"/>
      <w:r w:rsidRPr="00CD6615">
        <w:rPr>
          <w:rFonts w:ascii="Arial" w:eastAsia="Arial" w:hAnsi="Arial" w:cs="Arial"/>
          <w:color w:val="080808"/>
          <w:sz w:val="22"/>
          <w:szCs w:val="22"/>
          <w:lang w:eastAsia="en-US"/>
        </w:rPr>
        <w:t xml:space="preserve">. č. </w:t>
      </w:r>
      <w:r w:rsidR="001B2866" w:rsidRPr="00CD6615">
        <w:rPr>
          <w:rFonts w:ascii="Arial" w:eastAsia="Arial" w:hAnsi="Arial" w:cs="Arial"/>
          <w:color w:val="080808"/>
          <w:sz w:val="22"/>
          <w:szCs w:val="22"/>
          <w:lang w:eastAsia="en-US"/>
        </w:rPr>
        <w:t>CZ.03.4.74/0.0/0.0/19_109/0016813</w:t>
      </w:r>
      <w:r w:rsidRPr="00CD6615">
        <w:rPr>
          <w:rFonts w:ascii="Arial" w:eastAsia="Arial" w:hAnsi="Arial" w:cs="Arial"/>
          <w:color w:val="080808"/>
          <w:sz w:val="22"/>
          <w:szCs w:val="22"/>
          <w:lang w:eastAsia="en-US"/>
        </w:rPr>
        <w:t>, podpořeného z Operačního programu Zaměstnanost.</w:t>
      </w:r>
    </w:p>
    <w:p w14:paraId="346E32B1" w14:textId="77777777" w:rsidR="006E72A3" w:rsidRPr="007F37F0" w:rsidRDefault="006E72A3" w:rsidP="00421AC8">
      <w:pPr>
        <w:jc w:val="both"/>
        <w:rPr>
          <w:rFonts w:ascii="Arial" w:hAnsi="Arial" w:cs="Arial"/>
          <w:b/>
          <w:sz w:val="22"/>
          <w:szCs w:val="22"/>
        </w:rPr>
      </w:pPr>
    </w:p>
    <w:p w14:paraId="029B85CC" w14:textId="77777777" w:rsidR="002B6E1D" w:rsidRPr="007F37F0" w:rsidRDefault="008246DC" w:rsidP="00C416CA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7F37F0">
        <w:rPr>
          <w:rFonts w:ascii="Arial" w:hAnsi="Arial" w:cs="Arial"/>
          <w:b/>
          <w:sz w:val="22"/>
          <w:szCs w:val="22"/>
        </w:rPr>
        <w:t>2.2</w:t>
      </w:r>
      <w:r w:rsidR="009A5D64" w:rsidRPr="007F37F0">
        <w:rPr>
          <w:rFonts w:ascii="Arial" w:hAnsi="Arial" w:cs="Arial"/>
          <w:b/>
          <w:sz w:val="22"/>
          <w:szCs w:val="22"/>
        </w:rPr>
        <w:t>.</w:t>
      </w:r>
      <w:r w:rsidR="009A5D64" w:rsidRPr="007F37F0">
        <w:rPr>
          <w:rFonts w:ascii="Arial" w:hAnsi="Arial" w:cs="Arial"/>
          <w:sz w:val="22"/>
          <w:szCs w:val="22"/>
        </w:rPr>
        <w:t xml:space="preserve"> </w:t>
      </w:r>
      <w:r w:rsidR="002B6E1D" w:rsidRPr="007F37F0">
        <w:rPr>
          <w:rFonts w:ascii="Arial" w:hAnsi="Arial" w:cs="Arial"/>
          <w:sz w:val="22"/>
          <w:szCs w:val="22"/>
        </w:rPr>
        <w:t>Smluvn</w:t>
      </w:r>
      <w:r w:rsidR="009A5D64" w:rsidRPr="007F37F0">
        <w:rPr>
          <w:rFonts w:ascii="Arial" w:hAnsi="Arial" w:cs="Arial"/>
          <w:sz w:val="22"/>
          <w:szCs w:val="22"/>
        </w:rPr>
        <w:t>í</w:t>
      </w:r>
      <w:r w:rsidR="002B6E1D" w:rsidRPr="007F37F0">
        <w:rPr>
          <w:rFonts w:ascii="Arial" w:hAnsi="Arial" w:cs="Arial"/>
          <w:sz w:val="22"/>
          <w:szCs w:val="22"/>
        </w:rPr>
        <w:t xml:space="preserve"> </w:t>
      </w:r>
      <w:r w:rsidR="009A5D64" w:rsidRPr="007F37F0">
        <w:rPr>
          <w:rFonts w:ascii="Arial" w:hAnsi="Arial" w:cs="Arial"/>
          <w:sz w:val="22"/>
          <w:szCs w:val="22"/>
        </w:rPr>
        <w:t>s</w:t>
      </w:r>
      <w:r w:rsidR="002B6E1D" w:rsidRPr="007F37F0">
        <w:rPr>
          <w:rFonts w:ascii="Arial" w:hAnsi="Arial" w:cs="Arial"/>
          <w:sz w:val="22"/>
          <w:szCs w:val="22"/>
        </w:rPr>
        <w:t xml:space="preserve">trany se </w:t>
      </w:r>
      <w:r w:rsidR="009A5D64" w:rsidRPr="007F37F0">
        <w:rPr>
          <w:rFonts w:ascii="Arial" w:hAnsi="Arial" w:cs="Arial"/>
          <w:sz w:val="22"/>
          <w:szCs w:val="22"/>
        </w:rPr>
        <w:t>zavazují</w:t>
      </w:r>
      <w:r w:rsidR="002B6E1D" w:rsidRPr="007F37F0">
        <w:rPr>
          <w:rFonts w:ascii="Arial" w:hAnsi="Arial" w:cs="Arial"/>
          <w:sz w:val="22"/>
          <w:szCs w:val="22"/>
        </w:rPr>
        <w:t xml:space="preserve"> poskytnout si navz</w:t>
      </w:r>
      <w:r w:rsidR="009A5D64" w:rsidRPr="007F37F0">
        <w:rPr>
          <w:rFonts w:ascii="Arial" w:hAnsi="Arial" w:cs="Arial"/>
          <w:sz w:val="22"/>
          <w:szCs w:val="22"/>
        </w:rPr>
        <w:t>á</w:t>
      </w:r>
      <w:r w:rsidR="002B6E1D" w:rsidRPr="007F37F0">
        <w:rPr>
          <w:rFonts w:ascii="Arial" w:hAnsi="Arial" w:cs="Arial"/>
          <w:sz w:val="22"/>
          <w:szCs w:val="22"/>
        </w:rPr>
        <w:t>jem součinnost nezbytnou k ř</w:t>
      </w:r>
      <w:r w:rsidR="009A5D64" w:rsidRPr="007F37F0">
        <w:rPr>
          <w:rFonts w:ascii="Arial" w:hAnsi="Arial" w:cs="Arial"/>
          <w:sz w:val="22"/>
          <w:szCs w:val="22"/>
        </w:rPr>
        <w:t>ádné</w:t>
      </w:r>
      <w:r w:rsidR="002B6E1D" w:rsidRPr="007F37F0">
        <w:rPr>
          <w:rFonts w:ascii="Arial" w:hAnsi="Arial" w:cs="Arial"/>
          <w:sz w:val="22"/>
          <w:szCs w:val="22"/>
        </w:rPr>
        <w:t>mu splněn</w:t>
      </w:r>
      <w:r w:rsidR="009A5D64" w:rsidRPr="007F37F0">
        <w:rPr>
          <w:rFonts w:ascii="Arial" w:hAnsi="Arial" w:cs="Arial"/>
          <w:sz w:val="22"/>
          <w:szCs w:val="22"/>
        </w:rPr>
        <w:t>í</w:t>
      </w:r>
      <w:r w:rsidR="002B6E1D" w:rsidRPr="007F37F0">
        <w:rPr>
          <w:rFonts w:ascii="Arial" w:hAnsi="Arial" w:cs="Arial"/>
          <w:sz w:val="22"/>
          <w:szCs w:val="22"/>
        </w:rPr>
        <w:t xml:space="preserve"> jejich</w:t>
      </w:r>
      <w:r w:rsidR="009A5D64" w:rsidRPr="007F37F0">
        <w:rPr>
          <w:rFonts w:ascii="Arial" w:hAnsi="Arial" w:cs="Arial"/>
          <w:sz w:val="22"/>
          <w:szCs w:val="22"/>
        </w:rPr>
        <w:t xml:space="preserve"> </w:t>
      </w:r>
      <w:r w:rsidR="002B6E1D" w:rsidRPr="007F37F0">
        <w:rPr>
          <w:rFonts w:ascii="Arial" w:hAnsi="Arial" w:cs="Arial"/>
          <w:sz w:val="22"/>
          <w:szCs w:val="22"/>
        </w:rPr>
        <w:t>povinnost</w:t>
      </w:r>
      <w:r w:rsidR="009A5D64" w:rsidRPr="007F37F0">
        <w:rPr>
          <w:rFonts w:ascii="Arial" w:hAnsi="Arial" w:cs="Arial"/>
          <w:sz w:val="22"/>
          <w:szCs w:val="22"/>
        </w:rPr>
        <w:t>í</w:t>
      </w:r>
      <w:r w:rsidR="002B6E1D" w:rsidRPr="007F37F0">
        <w:rPr>
          <w:rFonts w:ascii="Arial" w:hAnsi="Arial" w:cs="Arial"/>
          <w:sz w:val="22"/>
          <w:szCs w:val="22"/>
        </w:rPr>
        <w:t xml:space="preserve"> dle t</w:t>
      </w:r>
      <w:r w:rsidR="009A5D64" w:rsidRPr="007F37F0">
        <w:rPr>
          <w:rFonts w:ascii="Arial" w:hAnsi="Arial" w:cs="Arial"/>
          <w:sz w:val="22"/>
          <w:szCs w:val="22"/>
        </w:rPr>
        <w:t>é</w:t>
      </w:r>
      <w:r w:rsidR="0010585C">
        <w:rPr>
          <w:rFonts w:ascii="Arial" w:hAnsi="Arial" w:cs="Arial"/>
          <w:sz w:val="22"/>
          <w:szCs w:val="22"/>
        </w:rPr>
        <w:t>to S</w:t>
      </w:r>
      <w:r w:rsidR="002B6E1D" w:rsidRPr="007F37F0">
        <w:rPr>
          <w:rFonts w:ascii="Arial" w:hAnsi="Arial" w:cs="Arial"/>
          <w:sz w:val="22"/>
          <w:szCs w:val="22"/>
        </w:rPr>
        <w:t>mlouvy.</w:t>
      </w:r>
    </w:p>
    <w:p w14:paraId="2368A041" w14:textId="77777777" w:rsidR="009A5D64" w:rsidRPr="007F37F0" w:rsidRDefault="009A5D64" w:rsidP="00C416CA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7FD8997B" w14:textId="39D5E017" w:rsidR="002B6E1D" w:rsidRPr="007F37F0" w:rsidRDefault="009A5D64" w:rsidP="00C416CA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7F37F0">
        <w:rPr>
          <w:rFonts w:ascii="Arial" w:hAnsi="Arial" w:cs="Arial"/>
          <w:b/>
          <w:sz w:val="22"/>
          <w:szCs w:val="22"/>
        </w:rPr>
        <w:t>2.</w:t>
      </w:r>
      <w:r w:rsidR="008246DC" w:rsidRPr="007F37F0">
        <w:rPr>
          <w:rFonts w:ascii="Arial" w:hAnsi="Arial" w:cs="Arial"/>
          <w:b/>
          <w:sz w:val="22"/>
          <w:szCs w:val="22"/>
        </w:rPr>
        <w:t>3</w:t>
      </w:r>
      <w:r w:rsidRPr="007F37F0">
        <w:rPr>
          <w:rFonts w:ascii="Arial" w:hAnsi="Arial" w:cs="Arial"/>
          <w:b/>
          <w:sz w:val="22"/>
          <w:szCs w:val="22"/>
        </w:rPr>
        <w:t>.</w:t>
      </w:r>
      <w:r w:rsidRPr="007F37F0">
        <w:rPr>
          <w:rFonts w:ascii="Arial" w:hAnsi="Arial" w:cs="Arial"/>
          <w:sz w:val="22"/>
          <w:szCs w:val="22"/>
        </w:rPr>
        <w:t xml:space="preserve"> Dí</w:t>
      </w:r>
      <w:r w:rsidR="002B6E1D" w:rsidRPr="007F37F0">
        <w:rPr>
          <w:rFonts w:ascii="Arial" w:hAnsi="Arial" w:cs="Arial"/>
          <w:sz w:val="22"/>
          <w:szCs w:val="22"/>
        </w:rPr>
        <w:t>lo nebude zat</w:t>
      </w:r>
      <w:r w:rsidRPr="007F37F0">
        <w:rPr>
          <w:rFonts w:ascii="Arial" w:hAnsi="Arial" w:cs="Arial"/>
          <w:sz w:val="22"/>
          <w:szCs w:val="22"/>
        </w:rPr>
        <w:t>í</w:t>
      </w:r>
      <w:r w:rsidR="002B6E1D" w:rsidRPr="007F37F0">
        <w:rPr>
          <w:rFonts w:ascii="Arial" w:hAnsi="Arial" w:cs="Arial"/>
          <w:sz w:val="22"/>
          <w:szCs w:val="22"/>
        </w:rPr>
        <w:t>ženo ž</w:t>
      </w:r>
      <w:r w:rsidRPr="007F37F0">
        <w:rPr>
          <w:rFonts w:ascii="Arial" w:hAnsi="Arial" w:cs="Arial"/>
          <w:sz w:val="22"/>
          <w:szCs w:val="22"/>
        </w:rPr>
        <w:t>á</w:t>
      </w:r>
      <w:r w:rsidR="002B6E1D" w:rsidRPr="007F37F0">
        <w:rPr>
          <w:rFonts w:ascii="Arial" w:hAnsi="Arial" w:cs="Arial"/>
          <w:sz w:val="22"/>
          <w:szCs w:val="22"/>
        </w:rPr>
        <w:t>dn</w:t>
      </w:r>
      <w:r w:rsidRPr="007F37F0">
        <w:rPr>
          <w:rFonts w:ascii="Arial" w:hAnsi="Arial" w:cs="Arial"/>
          <w:sz w:val="22"/>
          <w:szCs w:val="22"/>
        </w:rPr>
        <w:t>ý</w:t>
      </w:r>
      <w:r w:rsidR="002B6E1D" w:rsidRPr="007F37F0">
        <w:rPr>
          <w:rFonts w:ascii="Arial" w:hAnsi="Arial" w:cs="Arial"/>
          <w:sz w:val="22"/>
          <w:szCs w:val="22"/>
        </w:rPr>
        <w:t xml:space="preserve">mi </w:t>
      </w:r>
      <w:r w:rsidRPr="007F37F0">
        <w:rPr>
          <w:rFonts w:ascii="Arial" w:hAnsi="Arial" w:cs="Arial"/>
          <w:sz w:val="22"/>
          <w:szCs w:val="22"/>
        </w:rPr>
        <w:t>prá</w:t>
      </w:r>
      <w:r w:rsidR="002B6E1D" w:rsidRPr="007F37F0">
        <w:rPr>
          <w:rFonts w:ascii="Arial" w:hAnsi="Arial" w:cs="Arial"/>
          <w:sz w:val="22"/>
          <w:szCs w:val="22"/>
        </w:rPr>
        <w:t>vy třet</w:t>
      </w:r>
      <w:r w:rsidRPr="007F37F0">
        <w:rPr>
          <w:rFonts w:ascii="Arial" w:hAnsi="Arial" w:cs="Arial"/>
          <w:sz w:val="22"/>
          <w:szCs w:val="22"/>
        </w:rPr>
        <w:t>í</w:t>
      </w:r>
      <w:r w:rsidR="002B6E1D" w:rsidRPr="007F37F0">
        <w:rPr>
          <w:rFonts w:ascii="Arial" w:hAnsi="Arial" w:cs="Arial"/>
          <w:sz w:val="22"/>
          <w:szCs w:val="22"/>
        </w:rPr>
        <w:t>ch osob a bude prost</w:t>
      </w:r>
      <w:r w:rsidRPr="007F37F0">
        <w:rPr>
          <w:rFonts w:ascii="Arial" w:hAnsi="Arial" w:cs="Arial"/>
          <w:sz w:val="22"/>
          <w:szCs w:val="22"/>
        </w:rPr>
        <w:t>é</w:t>
      </w:r>
      <w:r w:rsidR="002B6E1D" w:rsidRPr="007F37F0">
        <w:rPr>
          <w:rFonts w:ascii="Arial" w:hAnsi="Arial" w:cs="Arial"/>
          <w:sz w:val="22"/>
          <w:szCs w:val="22"/>
        </w:rPr>
        <w:t xml:space="preserve"> jak</w:t>
      </w:r>
      <w:r w:rsidRPr="007F37F0">
        <w:rPr>
          <w:rFonts w:ascii="Arial" w:hAnsi="Arial" w:cs="Arial"/>
          <w:sz w:val="22"/>
          <w:szCs w:val="22"/>
        </w:rPr>
        <w:t>ý</w:t>
      </w:r>
      <w:r w:rsidR="002B6E1D" w:rsidRPr="007F37F0">
        <w:rPr>
          <w:rFonts w:ascii="Arial" w:hAnsi="Arial" w:cs="Arial"/>
          <w:sz w:val="22"/>
          <w:szCs w:val="22"/>
        </w:rPr>
        <w:t xml:space="preserve">chkoliv </w:t>
      </w:r>
      <w:r w:rsidRPr="007F37F0">
        <w:rPr>
          <w:rFonts w:ascii="Arial" w:hAnsi="Arial" w:cs="Arial"/>
          <w:sz w:val="22"/>
          <w:szCs w:val="22"/>
        </w:rPr>
        <w:t>faktický</w:t>
      </w:r>
      <w:r w:rsidR="002B6E1D" w:rsidRPr="007F37F0">
        <w:rPr>
          <w:rFonts w:ascii="Arial" w:hAnsi="Arial" w:cs="Arial"/>
          <w:sz w:val="22"/>
          <w:szCs w:val="22"/>
        </w:rPr>
        <w:t>ch či pr</w:t>
      </w:r>
      <w:r w:rsidRPr="007F37F0">
        <w:rPr>
          <w:rFonts w:ascii="Arial" w:hAnsi="Arial" w:cs="Arial"/>
          <w:sz w:val="22"/>
          <w:szCs w:val="22"/>
        </w:rPr>
        <w:t>ávní</w:t>
      </w:r>
      <w:r w:rsidR="002B6E1D" w:rsidRPr="007F37F0">
        <w:rPr>
          <w:rFonts w:ascii="Arial" w:hAnsi="Arial" w:cs="Arial"/>
          <w:sz w:val="22"/>
          <w:szCs w:val="22"/>
        </w:rPr>
        <w:t>ch vad,</w:t>
      </w:r>
      <w:r w:rsidRPr="007F37F0">
        <w:rPr>
          <w:rFonts w:ascii="Arial" w:hAnsi="Arial" w:cs="Arial"/>
          <w:sz w:val="22"/>
          <w:szCs w:val="22"/>
        </w:rPr>
        <w:t xml:space="preserve"> </w:t>
      </w:r>
      <w:r w:rsidR="002B6E1D" w:rsidRPr="007F37F0">
        <w:rPr>
          <w:rFonts w:ascii="Arial" w:hAnsi="Arial" w:cs="Arial"/>
          <w:sz w:val="22"/>
          <w:szCs w:val="22"/>
        </w:rPr>
        <w:t>bude splňovat vešker</w:t>
      </w:r>
      <w:r w:rsidRPr="007F37F0">
        <w:rPr>
          <w:rFonts w:ascii="Arial" w:hAnsi="Arial" w:cs="Arial"/>
          <w:sz w:val="22"/>
          <w:szCs w:val="22"/>
        </w:rPr>
        <w:t>é</w:t>
      </w:r>
      <w:r w:rsidR="002B6E1D" w:rsidRPr="007F37F0">
        <w:rPr>
          <w:rFonts w:ascii="Arial" w:hAnsi="Arial" w:cs="Arial"/>
          <w:sz w:val="22"/>
          <w:szCs w:val="22"/>
        </w:rPr>
        <w:t xml:space="preserve"> požadavky stanoven</w:t>
      </w:r>
      <w:r w:rsidRPr="007F37F0">
        <w:rPr>
          <w:rFonts w:ascii="Arial" w:hAnsi="Arial" w:cs="Arial"/>
          <w:sz w:val="22"/>
          <w:szCs w:val="22"/>
        </w:rPr>
        <w:t>é</w:t>
      </w:r>
      <w:r w:rsidR="002B6E1D" w:rsidRPr="007F37F0">
        <w:rPr>
          <w:rFonts w:ascii="Arial" w:hAnsi="Arial" w:cs="Arial"/>
          <w:sz w:val="22"/>
          <w:szCs w:val="22"/>
        </w:rPr>
        <w:t xml:space="preserve"> př</w:t>
      </w:r>
      <w:r w:rsidRPr="007F37F0">
        <w:rPr>
          <w:rFonts w:ascii="Arial" w:hAnsi="Arial" w:cs="Arial"/>
          <w:sz w:val="22"/>
          <w:szCs w:val="22"/>
        </w:rPr>
        <w:t>í</w:t>
      </w:r>
      <w:r w:rsidR="002B6E1D" w:rsidRPr="007F37F0">
        <w:rPr>
          <w:rFonts w:ascii="Arial" w:hAnsi="Arial" w:cs="Arial"/>
          <w:sz w:val="22"/>
          <w:szCs w:val="22"/>
        </w:rPr>
        <w:t>slušn</w:t>
      </w:r>
      <w:r w:rsidRPr="007F37F0">
        <w:rPr>
          <w:rFonts w:ascii="Arial" w:hAnsi="Arial" w:cs="Arial"/>
          <w:sz w:val="22"/>
          <w:szCs w:val="22"/>
        </w:rPr>
        <w:t>ý</w:t>
      </w:r>
      <w:r w:rsidR="002B6E1D" w:rsidRPr="007F37F0">
        <w:rPr>
          <w:rFonts w:ascii="Arial" w:hAnsi="Arial" w:cs="Arial"/>
          <w:sz w:val="22"/>
          <w:szCs w:val="22"/>
        </w:rPr>
        <w:t xml:space="preserve">mi </w:t>
      </w:r>
      <w:r w:rsidRPr="007F37F0">
        <w:rPr>
          <w:rFonts w:ascii="Arial" w:hAnsi="Arial" w:cs="Arial"/>
          <w:sz w:val="22"/>
          <w:szCs w:val="22"/>
        </w:rPr>
        <w:t>právní</w:t>
      </w:r>
      <w:r w:rsidR="002B6E1D" w:rsidRPr="007F37F0">
        <w:rPr>
          <w:rFonts w:ascii="Arial" w:hAnsi="Arial" w:cs="Arial"/>
          <w:sz w:val="22"/>
          <w:szCs w:val="22"/>
        </w:rPr>
        <w:t xml:space="preserve">mi či </w:t>
      </w:r>
      <w:r w:rsidRPr="007F37F0">
        <w:rPr>
          <w:rFonts w:ascii="Arial" w:hAnsi="Arial" w:cs="Arial"/>
          <w:sz w:val="22"/>
          <w:szCs w:val="22"/>
        </w:rPr>
        <w:t>technický</w:t>
      </w:r>
      <w:r w:rsidR="002B6E1D" w:rsidRPr="007F37F0">
        <w:rPr>
          <w:rFonts w:ascii="Arial" w:hAnsi="Arial" w:cs="Arial"/>
          <w:sz w:val="22"/>
          <w:szCs w:val="22"/>
        </w:rPr>
        <w:t>mi předpisy a</w:t>
      </w:r>
      <w:r w:rsidRPr="007F37F0">
        <w:rPr>
          <w:rFonts w:ascii="Arial" w:hAnsi="Arial" w:cs="Arial"/>
          <w:sz w:val="22"/>
          <w:szCs w:val="22"/>
        </w:rPr>
        <w:t xml:space="preserve"> </w:t>
      </w:r>
      <w:r w:rsidR="002B6E1D" w:rsidRPr="007F37F0">
        <w:rPr>
          <w:rFonts w:ascii="Arial" w:hAnsi="Arial" w:cs="Arial"/>
          <w:sz w:val="22"/>
          <w:szCs w:val="22"/>
        </w:rPr>
        <w:t xml:space="preserve">normami. </w:t>
      </w:r>
      <w:r w:rsidR="000331D0">
        <w:rPr>
          <w:rFonts w:ascii="Arial" w:hAnsi="Arial" w:cs="Arial"/>
          <w:sz w:val="22"/>
          <w:szCs w:val="22"/>
        </w:rPr>
        <w:t>Veškeré přístupy a šablony</w:t>
      </w:r>
      <w:r w:rsidR="002B6E1D" w:rsidRPr="007F37F0">
        <w:rPr>
          <w:rFonts w:ascii="Arial" w:hAnsi="Arial" w:cs="Arial"/>
          <w:sz w:val="22"/>
          <w:szCs w:val="22"/>
        </w:rPr>
        <w:t xml:space="preserve"> budou dod</w:t>
      </w:r>
      <w:r w:rsidRPr="007F37F0">
        <w:rPr>
          <w:rFonts w:ascii="Arial" w:hAnsi="Arial" w:cs="Arial"/>
          <w:sz w:val="22"/>
          <w:szCs w:val="22"/>
        </w:rPr>
        <w:t>á</w:t>
      </w:r>
      <w:r w:rsidR="002B6E1D" w:rsidRPr="007F37F0">
        <w:rPr>
          <w:rFonts w:ascii="Arial" w:hAnsi="Arial" w:cs="Arial"/>
          <w:sz w:val="22"/>
          <w:szCs w:val="22"/>
        </w:rPr>
        <w:t>n</w:t>
      </w:r>
      <w:r w:rsidR="000331D0">
        <w:rPr>
          <w:rFonts w:ascii="Arial" w:hAnsi="Arial" w:cs="Arial"/>
          <w:sz w:val="22"/>
          <w:szCs w:val="22"/>
        </w:rPr>
        <w:t>y</w:t>
      </w:r>
      <w:r w:rsidR="002B6E1D" w:rsidRPr="007F37F0">
        <w:rPr>
          <w:rFonts w:ascii="Arial" w:hAnsi="Arial" w:cs="Arial"/>
          <w:sz w:val="22"/>
          <w:szCs w:val="22"/>
        </w:rPr>
        <w:t xml:space="preserve"> jako nov</w:t>
      </w:r>
      <w:r w:rsidR="000331D0">
        <w:rPr>
          <w:rFonts w:ascii="Arial" w:hAnsi="Arial" w:cs="Arial"/>
          <w:sz w:val="22"/>
          <w:szCs w:val="22"/>
        </w:rPr>
        <w:t>é</w:t>
      </w:r>
      <w:r w:rsidRPr="007F37F0">
        <w:rPr>
          <w:rFonts w:ascii="Arial" w:hAnsi="Arial" w:cs="Arial"/>
          <w:sz w:val="22"/>
          <w:szCs w:val="22"/>
        </w:rPr>
        <w:t xml:space="preserve"> a</w:t>
      </w:r>
      <w:r w:rsidR="00D77AF3">
        <w:rPr>
          <w:rFonts w:ascii="Arial" w:hAnsi="Arial" w:cs="Arial"/>
          <w:sz w:val="22"/>
          <w:szCs w:val="22"/>
        </w:rPr>
        <w:t> </w:t>
      </w:r>
      <w:r w:rsidR="002B6E1D" w:rsidRPr="007F37F0">
        <w:rPr>
          <w:rFonts w:ascii="Arial" w:hAnsi="Arial" w:cs="Arial"/>
          <w:sz w:val="22"/>
          <w:szCs w:val="22"/>
        </w:rPr>
        <w:t>nepoužit</w:t>
      </w:r>
      <w:r w:rsidR="000331D0">
        <w:rPr>
          <w:rFonts w:ascii="Arial" w:hAnsi="Arial" w:cs="Arial"/>
          <w:sz w:val="22"/>
          <w:szCs w:val="22"/>
        </w:rPr>
        <w:t>é</w:t>
      </w:r>
      <w:r w:rsidR="002B6E1D" w:rsidRPr="007F37F0">
        <w:rPr>
          <w:rFonts w:ascii="Arial" w:hAnsi="Arial" w:cs="Arial"/>
          <w:sz w:val="22"/>
          <w:szCs w:val="22"/>
        </w:rPr>
        <w:t>.</w:t>
      </w:r>
    </w:p>
    <w:p w14:paraId="3384F98C" w14:textId="77777777" w:rsidR="002B6E1D" w:rsidRPr="007F37F0" w:rsidRDefault="002B6E1D" w:rsidP="00C416CA">
      <w:pPr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14:paraId="0F663F10" w14:textId="77777777" w:rsidR="00C47F20" w:rsidRPr="007F37F0" w:rsidRDefault="00337E72" w:rsidP="00C416CA">
      <w:pPr>
        <w:pStyle w:val="Prosttext1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7F37F0">
        <w:rPr>
          <w:rFonts w:ascii="Arial" w:hAnsi="Arial" w:cs="Arial"/>
          <w:b/>
          <w:color w:val="000000"/>
          <w:sz w:val="22"/>
          <w:szCs w:val="22"/>
        </w:rPr>
        <w:t>2.</w:t>
      </w:r>
      <w:r w:rsidR="008246DC" w:rsidRPr="007F37F0">
        <w:rPr>
          <w:rFonts w:ascii="Arial" w:hAnsi="Arial" w:cs="Arial"/>
          <w:b/>
          <w:color w:val="000000"/>
          <w:sz w:val="22"/>
          <w:szCs w:val="22"/>
        </w:rPr>
        <w:t>4</w:t>
      </w:r>
      <w:r w:rsidRPr="007F37F0">
        <w:rPr>
          <w:rFonts w:ascii="Arial" w:hAnsi="Arial" w:cs="Arial"/>
          <w:b/>
          <w:color w:val="000000"/>
          <w:sz w:val="22"/>
          <w:szCs w:val="22"/>
        </w:rPr>
        <w:t>.</w:t>
      </w:r>
      <w:r w:rsidR="00175854" w:rsidRPr="007F37F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06377" w:rsidRPr="007F37F0">
        <w:rPr>
          <w:rFonts w:ascii="Arial" w:hAnsi="Arial" w:cs="Arial"/>
          <w:color w:val="000000"/>
          <w:sz w:val="22"/>
          <w:szCs w:val="22"/>
        </w:rPr>
        <w:t>O</w:t>
      </w:r>
      <w:r w:rsidR="0002595E" w:rsidRPr="007F37F0">
        <w:rPr>
          <w:rFonts w:ascii="Arial" w:hAnsi="Arial" w:cs="Arial"/>
          <w:color w:val="000000"/>
          <w:sz w:val="22"/>
          <w:szCs w:val="22"/>
        </w:rPr>
        <w:t xml:space="preserve"> </w:t>
      </w:r>
      <w:r w:rsidR="00E12F67" w:rsidRPr="007F37F0">
        <w:rPr>
          <w:rFonts w:ascii="Arial" w:hAnsi="Arial" w:cs="Arial"/>
          <w:color w:val="000000"/>
          <w:sz w:val="22"/>
          <w:szCs w:val="22"/>
        </w:rPr>
        <w:t xml:space="preserve">realizaci služby </w:t>
      </w:r>
      <w:r w:rsidR="00906377" w:rsidRPr="007F37F0">
        <w:rPr>
          <w:rFonts w:ascii="Arial" w:hAnsi="Arial" w:cs="Arial"/>
          <w:color w:val="000000"/>
          <w:sz w:val="22"/>
          <w:szCs w:val="22"/>
        </w:rPr>
        <w:t>bude sepsán předávací protokol</w:t>
      </w:r>
      <w:r w:rsidR="006C2B7D" w:rsidRPr="007F37F0">
        <w:rPr>
          <w:rFonts w:ascii="Arial" w:hAnsi="Arial" w:cs="Arial"/>
          <w:color w:val="000000"/>
          <w:sz w:val="22"/>
          <w:szCs w:val="22"/>
        </w:rPr>
        <w:t xml:space="preserve"> o převzetí </w:t>
      </w:r>
      <w:r w:rsidR="00743015">
        <w:rPr>
          <w:rFonts w:ascii="Arial" w:hAnsi="Arial" w:cs="Arial"/>
          <w:color w:val="000000"/>
          <w:sz w:val="22"/>
          <w:szCs w:val="22"/>
        </w:rPr>
        <w:t>D</w:t>
      </w:r>
      <w:r w:rsidR="006C2B7D" w:rsidRPr="007F37F0">
        <w:rPr>
          <w:rFonts w:ascii="Arial" w:hAnsi="Arial" w:cs="Arial"/>
          <w:color w:val="000000"/>
          <w:sz w:val="22"/>
          <w:szCs w:val="22"/>
        </w:rPr>
        <w:t>íla bez vad a nedodělků</w:t>
      </w:r>
      <w:r w:rsidR="00906377" w:rsidRPr="007F37F0">
        <w:rPr>
          <w:rFonts w:ascii="Arial" w:hAnsi="Arial" w:cs="Arial"/>
          <w:color w:val="000000"/>
          <w:sz w:val="22"/>
          <w:szCs w:val="22"/>
        </w:rPr>
        <w:t xml:space="preserve"> (dodací list)</w:t>
      </w:r>
      <w:r w:rsidR="006C2B7D" w:rsidRPr="007F37F0">
        <w:rPr>
          <w:rFonts w:ascii="Arial" w:hAnsi="Arial" w:cs="Arial"/>
          <w:color w:val="000000"/>
          <w:sz w:val="22"/>
          <w:szCs w:val="22"/>
        </w:rPr>
        <w:t>.</w:t>
      </w:r>
      <w:r w:rsidR="00A851AB" w:rsidRPr="007F37F0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08DFC10" w14:textId="4D766C00" w:rsidR="00B334DB" w:rsidRPr="007F37F0" w:rsidRDefault="0010585C" w:rsidP="00C416CA">
      <w:pPr>
        <w:pStyle w:val="Zkladntext"/>
        <w:suppressAutoHyphens/>
        <w:overflowPunct w:val="0"/>
        <w:autoSpaceDE w:val="0"/>
        <w:autoSpaceDN w:val="0"/>
        <w:adjustRightInd w:val="0"/>
        <w:spacing w:before="120"/>
        <w:ind w:left="426"/>
        <w:textAlignment w:val="baseline"/>
        <w:rPr>
          <w:rFonts w:cs="Arial"/>
          <w:szCs w:val="22"/>
        </w:rPr>
      </w:pPr>
      <w:r>
        <w:rPr>
          <w:rFonts w:cs="Arial"/>
          <w:szCs w:val="22"/>
        </w:rPr>
        <w:t>Zhotovitel</w:t>
      </w:r>
      <w:r w:rsidR="00C47F20" w:rsidRPr="007F37F0">
        <w:rPr>
          <w:rFonts w:cs="Arial"/>
          <w:szCs w:val="22"/>
        </w:rPr>
        <w:t xml:space="preserve"> je povinen předat </w:t>
      </w:r>
      <w:r w:rsidR="00743015">
        <w:rPr>
          <w:rFonts w:cs="Arial"/>
          <w:szCs w:val="22"/>
          <w:lang w:val="cs-CZ"/>
        </w:rPr>
        <w:t>D</w:t>
      </w:r>
      <w:proofErr w:type="spellStart"/>
      <w:r w:rsidR="00C47F20" w:rsidRPr="007F37F0">
        <w:rPr>
          <w:rFonts w:cs="Arial"/>
          <w:szCs w:val="22"/>
        </w:rPr>
        <w:t>ílo</w:t>
      </w:r>
      <w:proofErr w:type="spellEnd"/>
      <w:r w:rsidR="00C47F20" w:rsidRPr="007F37F0">
        <w:rPr>
          <w:rFonts w:cs="Arial"/>
          <w:szCs w:val="22"/>
        </w:rPr>
        <w:t xml:space="preserve"> </w:t>
      </w:r>
      <w:r w:rsidR="003523B3">
        <w:rPr>
          <w:rFonts w:cs="Arial"/>
          <w:szCs w:val="22"/>
          <w:lang w:val="cs-CZ"/>
        </w:rPr>
        <w:t>Objednateli</w:t>
      </w:r>
      <w:r w:rsidR="00C47F20" w:rsidRPr="007F37F0">
        <w:rPr>
          <w:rFonts w:cs="Arial"/>
          <w:szCs w:val="22"/>
        </w:rPr>
        <w:t xml:space="preserve"> řádně a včas, v případě zjištění vad nebo nedodělků není </w:t>
      </w:r>
      <w:r>
        <w:rPr>
          <w:rFonts w:cs="Arial"/>
          <w:szCs w:val="22"/>
        </w:rPr>
        <w:t>Objednatel</w:t>
      </w:r>
      <w:r w:rsidR="00C47F20" w:rsidRPr="007F37F0">
        <w:rPr>
          <w:rFonts w:cs="Arial"/>
          <w:szCs w:val="22"/>
        </w:rPr>
        <w:t xml:space="preserve"> povinen </w:t>
      </w:r>
      <w:r w:rsidR="00E278D3">
        <w:rPr>
          <w:rFonts w:cs="Arial"/>
          <w:szCs w:val="22"/>
          <w:lang w:val="cs-CZ"/>
        </w:rPr>
        <w:t>D</w:t>
      </w:r>
      <w:r w:rsidR="00FC7AAB">
        <w:rPr>
          <w:rFonts w:cs="Arial"/>
          <w:szCs w:val="22"/>
          <w:lang w:val="cs-CZ"/>
        </w:rPr>
        <w:t xml:space="preserve">ílo převzít. </w:t>
      </w:r>
      <w:r>
        <w:rPr>
          <w:rFonts w:cs="Arial"/>
          <w:szCs w:val="22"/>
        </w:rPr>
        <w:t>Zhotovitel</w:t>
      </w:r>
      <w:r w:rsidR="006E72A3" w:rsidRPr="007F37F0">
        <w:rPr>
          <w:rFonts w:cs="Arial"/>
          <w:szCs w:val="22"/>
        </w:rPr>
        <w:t xml:space="preserve"> vystaví</w:t>
      </w:r>
      <w:r w:rsidR="00B334DB" w:rsidRPr="007F37F0">
        <w:rPr>
          <w:rFonts w:cs="Arial"/>
          <w:szCs w:val="22"/>
          <w:lang w:val="cs-CZ"/>
        </w:rPr>
        <w:t xml:space="preserve"> </w:t>
      </w:r>
      <w:r w:rsidR="00C47F20" w:rsidRPr="007F37F0">
        <w:rPr>
          <w:rFonts w:cs="Arial"/>
          <w:szCs w:val="22"/>
        </w:rPr>
        <w:t>ve dvou vyhotoveních předávací protokol</w:t>
      </w:r>
      <w:r w:rsidR="00B334DB" w:rsidRPr="007F37F0">
        <w:rPr>
          <w:rFonts w:cs="Arial"/>
          <w:szCs w:val="22"/>
        </w:rPr>
        <w:t xml:space="preserve"> k převzetí dodávky</w:t>
      </w:r>
      <w:r w:rsidR="00B334DB" w:rsidRPr="007F37F0">
        <w:rPr>
          <w:rFonts w:cs="Arial"/>
          <w:szCs w:val="22"/>
          <w:lang w:val="cs-CZ"/>
        </w:rPr>
        <w:t xml:space="preserve">. </w:t>
      </w:r>
    </w:p>
    <w:p w14:paraId="420BD4F1" w14:textId="77777777" w:rsidR="00B334DB" w:rsidRPr="007F37F0" w:rsidRDefault="00B334DB" w:rsidP="00C416CA">
      <w:pPr>
        <w:pStyle w:val="Prosttext1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5AF5074D" w14:textId="77777777" w:rsidR="00640F26" w:rsidRPr="007F37F0" w:rsidRDefault="00337E72" w:rsidP="001C3C4D">
      <w:pPr>
        <w:pStyle w:val="Prosttext1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7F37F0">
        <w:rPr>
          <w:rFonts w:ascii="Arial" w:hAnsi="Arial" w:cs="Arial"/>
          <w:b/>
          <w:sz w:val="22"/>
          <w:szCs w:val="22"/>
        </w:rPr>
        <w:t>2.</w:t>
      </w:r>
      <w:r w:rsidR="008246DC" w:rsidRPr="007F37F0">
        <w:rPr>
          <w:rFonts w:ascii="Arial" w:hAnsi="Arial" w:cs="Arial"/>
          <w:b/>
          <w:sz w:val="22"/>
          <w:szCs w:val="22"/>
        </w:rPr>
        <w:t>5</w:t>
      </w:r>
      <w:r w:rsidRPr="007F37F0">
        <w:rPr>
          <w:rFonts w:ascii="Arial" w:hAnsi="Arial" w:cs="Arial"/>
          <w:b/>
          <w:sz w:val="22"/>
          <w:szCs w:val="22"/>
        </w:rPr>
        <w:t>.</w:t>
      </w:r>
      <w:r w:rsidRPr="007F37F0">
        <w:rPr>
          <w:rFonts w:ascii="Arial" w:hAnsi="Arial" w:cs="Arial"/>
          <w:sz w:val="22"/>
          <w:szCs w:val="22"/>
        </w:rPr>
        <w:t xml:space="preserve"> </w:t>
      </w:r>
      <w:r w:rsidR="0010585C">
        <w:rPr>
          <w:rFonts w:ascii="Arial" w:hAnsi="Arial" w:cs="Arial"/>
          <w:sz w:val="22"/>
          <w:szCs w:val="22"/>
        </w:rPr>
        <w:t>Objednatel</w:t>
      </w:r>
      <w:r w:rsidR="00906377" w:rsidRPr="007F37F0">
        <w:rPr>
          <w:rFonts w:ascii="Arial" w:hAnsi="Arial" w:cs="Arial"/>
          <w:sz w:val="22"/>
          <w:szCs w:val="22"/>
        </w:rPr>
        <w:t xml:space="preserve"> se zavazuje </w:t>
      </w:r>
      <w:r w:rsidR="00E12F67" w:rsidRPr="007F37F0">
        <w:rPr>
          <w:rFonts w:ascii="Arial" w:hAnsi="Arial" w:cs="Arial"/>
          <w:sz w:val="22"/>
          <w:szCs w:val="22"/>
        </w:rPr>
        <w:t xml:space="preserve">sjednanou službu </w:t>
      </w:r>
      <w:r w:rsidR="00906377" w:rsidRPr="007F37F0">
        <w:rPr>
          <w:rFonts w:ascii="Arial" w:hAnsi="Arial" w:cs="Arial"/>
          <w:sz w:val="22"/>
          <w:szCs w:val="22"/>
        </w:rPr>
        <w:t>odebrat, pokud je bez vad a v souladu s požadovanou specifikací a zaplatit dohodnutou cenu.</w:t>
      </w:r>
    </w:p>
    <w:p w14:paraId="05260871" w14:textId="77777777" w:rsidR="00CE142B" w:rsidRPr="007F37F0" w:rsidRDefault="00E12F67" w:rsidP="00C416CA">
      <w:p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7F37F0">
        <w:rPr>
          <w:rFonts w:ascii="Arial" w:hAnsi="Arial" w:cs="Arial"/>
          <w:b/>
          <w:sz w:val="22"/>
          <w:szCs w:val="22"/>
        </w:rPr>
        <w:t xml:space="preserve"> </w:t>
      </w:r>
    </w:p>
    <w:p w14:paraId="1F1E8702" w14:textId="77777777" w:rsidR="00130D10" w:rsidRPr="007F37F0" w:rsidRDefault="004855F7" w:rsidP="00EB47AB">
      <w:pPr>
        <w:pStyle w:val="Zkladntext2"/>
        <w:jc w:val="center"/>
        <w:rPr>
          <w:rFonts w:cs="Arial"/>
          <w:b/>
          <w:sz w:val="22"/>
          <w:szCs w:val="22"/>
        </w:rPr>
      </w:pPr>
      <w:r w:rsidRPr="007F37F0">
        <w:rPr>
          <w:rFonts w:cs="Arial"/>
          <w:b/>
          <w:sz w:val="22"/>
          <w:szCs w:val="22"/>
        </w:rPr>
        <w:t>III.</w:t>
      </w:r>
    </w:p>
    <w:p w14:paraId="712E14CA" w14:textId="77777777" w:rsidR="00130D10" w:rsidRPr="007F37F0" w:rsidRDefault="0010585C" w:rsidP="002014E2">
      <w:pPr>
        <w:pStyle w:val="Zkladntext2"/>
        <w:jc w:val="center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C</w:t>
      </w:r>
      <w:r w:rsidR="00130D10" w:rsidRPr="007F37F0">
        <w:rPr>
          <w:rFonts w:cs="Arial"/>
          <w:b/>
          <w:sz w:val="22"/>
          <w:szCs w:val="22"/>
          <w:u w:val="single"/>
        </w:rPr>
        <w:t>ena a splatnost</w:t>
      </w:r>
    </w:p>
    <w:p w14:paraId="0FE08B03" w14:textId="77777777" w:rsidR="006C2B7D" w:rsidRPr="007F37F0" w:rsidRDefault="006C2B7D" w:rsidP="002014E2">
      <w:pPr>
        <w:pStyle w:val="Zkladntext2"/>
        <w:jc w:val="center"/>
        <w:rPr>
          <w:rFonts w:cs="Arial"/>
          <w:sz w:val="22"/>
          <w:szCs w:val="22"/>
        </w:rPr>
      </w:pPr>
    </w:p>
    <w:p w14:paraId="3441AEDC" w14:textId="77777777" w:rsidR="009655F5" w:rsidRPr="007F37F0" w:rsidRDefault="00130D10" w:rsidP="00EB47AB">
      <w:pPr>
        <w:pStyle w:val="Prosttext1"/>
        <w:jc w:val="both"/>
        <w:rPr>
          <w:rFonts w:ascii="Arial" w:hAnsi="Arial" w:cs="Arial"/>
          <w:color w:val="000000"/>
          <w:sz w:val="22"/>
          <w:szCs w:val="22"/>
        </w:rPr>
      </w:pPr>
      <w:r w:rsidRPr="007F37F0">
        <w:rPr>
          <w:rFonts w:ascii="Arial" w:hAnsi="Arial" w:cs="Arial"/>
          <w:b/>
          <w:sz w:val="22"/>
          <w:szCs w:val="22"/>
        </w:rPr>
        <w:t>3.1.</w:t>
      </w:r>
      <w:r w:rsidR="00FC4275" w:rsidRPr="007F37F0">
        <w:rPr>
          <w:rFonts w:ascii="Arial" w:hAnsi="Arial" w:cs="Arial"/>
          <w:sz w:val="22"/>
          <w:szCs w:val="22"/>
        </w:rPr>
        <w:t xml:space="preserve"> </w:t>
      </w:r>
      <w:r w:rsidR="00FC4275" w:rsidRPr="007F37F0">
        <w:rPr>
          <w:rFonts w:ascii="Arial" w:hAnsi="Arial" w:cs="Arial"/>
          <w:color w:val="000000"/>
          <w:sz w:val="22"/>
          <w:szCs w:val="22"/>
        </w:rPr>
        <w:t>Smluvní strany se dohodly na níže uvedené ceně</w:t>
      </w:r>
      <w:r w:rsidR="009655F5" w:rsidRPr="007F37F0">
        <w:rPr>
          <w:rFonts w:ascii="Arial" w:hAnsi="Arial" w:cs="Arial"/>
          <w:color w:val="000000"/>
          <w:sz w:val="22"/>
          <w:szCs w:val="22"/>
        </w:rPr>
        <w:t>:</w:t>
      </w:r>
    </w:p>
    <w:p w14:paraId="56DDED4F" w14:textId="77777777" w:rsidR="00B334DB" w:rsidRPr="007F37F0" w:rsidRDefault="00B334DB" w:rsidP="00EB47AB">
      <w:pPr>
        <w:pStyle w:val="Prosttext1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816"/>
        <w:gridCol w:w="1586"/>
        <w:gridCol w:w="1985"/>
      </w:tblGrid>
      <w:tr w:rsidR="00612F94" w:rsidRPr="007F37F0" w14:paraId="4B2424F2" w14:textId="77777777" w:rsidTr="0052419E">
        <w:tc>
          <w:tcPr>
            <w:tcW w:w="4077" w:type="dxa"/>
            <w:shd w:val="clear" w:color="auto" w:fill="D9D9D9"/>
          </w:tcPr>
          <w:p w14:paraId="1AE5E32B" w14:textId="77777777" w:rsidR="00B334DB" w:rsidRPr="007F37F0" w:rsidRDefault="00B334DB" w:rsidP="00612F94">
            <w:pPr>
              <w:pStyle w:val="Prosttext1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F37F0">
              <w:rPr>
                <w:rFonts w:ascii="Arial" w:hAnsi="Arial" w:cs="Arial"/>
                <w:b/>
                <w:color w:val="000000"/>
                <w:sz w:val="22"/>
                <w:szCs w:val="22"/>
              </w:rPr>
              <w:t>Části zakázky</w:t>
            </w:r>
          </w:p>
        </w:tc>
        <w:tc>
          <w:tcPr>
            <w:tcW w:w="1816" w:type="dxa"/>
            <w:shd w:val="clear" w:color="auto" w:fill="D9D9D9"/>
          </w:tcPr>
          <w:p w14:paraId="00489894" w14:textId="77777777" w:rsidR="00B334DB" w:rsidRPr="007F37F0" w:rsidRDefault="00B334DB" w:rsidP="00612F94">
            <w:pPr>
              <w:pStyle w:val="Prosttext1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F37F0">
              <w:rPr>
                <w:rFonts w:ascii="Arial" w:hAnsi="Arial" w:cs="Arial"/>
                <w:b/>
                <w:color w:val="000000"/>
                <w:sz w:val="22"/>
                <w:szCs w:val="22"/>
              </w:rPr>
              <w:t>Cena bez DPH</w:t>
            </w:r>
          </w:p>
        </w:tc>
        <w:tc>
          <w:tcPr>
            <w:tcW w:w="1586" w:type="dxa"/>
            <w:shd w:val="clear" w:color="auto" w:fill="D9D9D9"/>
          </w:tcPr>
          <w:p w14:paraId="7C1222D4" w14:textId="77777777" w:rsidR="00B334DB" w:rsidRPr="007F37F0" w:rsidRDefault="00B334DB" w:rsidP="00612F94">
            <w:pPr>
              <w:pStyle w:val="Prosttext1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F37F0">
              <w:rPr>
                <w:rFonts w:ascii="Arial" w:hAnsi="Arial" w:cs="Arial"/>
                <w:b/>
                <w:color w:val="000000"/>
                <w:sz w:val="22"/>
                <w:szCs w:val="22"/>
              </w:rPr>
              <w:t>DPH</w:t>
            </w:r>
          </w:p>
        </w:tc>
        <w:tc>
          <w:tcPr>
            <w:tcW w:w="1985" w:type="dxa"/>
            <w:shd w:val="clear" w:color="auto" w:fill="D9D9D9"/>
          </w:tcPr>
          <w:p w14:paraId="5ECF20A4" w14:textId="77777777" w:rsidR="00B334DB" w:rsidRPr="007F37F0" w:rsidRDefault="00B334DB" w:rsidP="00612F94">
            <w:pPr>
              <w:pStyle w:val="Prosttext1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F37F0">
              <w:rPr>
                <w:rFonts w:ascii="Arial" w:hAnsi="Arial" w:cs="Arial"/>
                <w:b/>
                <w:color w:val="000000"/>
                <w:sz w:val="22"/>
                <w:szCs w:val="22"/>
              </w:rPr>
              <w:t>Cena s DPH</w:t>
            </w:r>
          </w:p>
        </w:tc>
      </w:tr>
      <w:tr w:rsidR="006A44C1" w:rsidRPr="007F37F0" w14:paraId="7EBF05AF" w14:textId="77777777" w:rsidTr="0052419E">
        <w:trPr>
          <w:trHeight w:val="13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A2AEF" w14:textId="77777777" w:rsidR="006A44C1" w:rsidRPr="007F37F0" w:rsidRDefault="009E0906" w:rsidP="006A44C1">
            <w:pPr>
              <w:pStyle w:val="Prosttext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0906">
              <w:rPr>
                <w:rFonts w:ascii="Arial" w:hAnsi="Arial" w:cs="Arial"/>
                <w:color w:val="000000"/>
                <w:sz w:val="22"/>
                <w:szCs w:val="22"/>
              </w:rPr>
              <w:t>Cena za poskytnutí služby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DF68E" w14:textId="77777777" w:rsidR="006A44C1" w:rsidRPr="007F37F0" w:rsidRDefault="006A44C1" w:rsidP="007F37F0">
            <w:pPr>
              <w:pStyle w:val="Prosttext1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37F0">
              <w:rPr>
                <w:rFonts w:ascii="Arial" w:hAnsi="Arial" w:cs="Arial"/>
                <w:color w:val="000000"/>
                <w:sz w:val="22"/>
                <w:szCs w:val="22"/>
              </w:rPr>
              <w:t>Kč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8765D" w14:textId="77777777" w:rsidR="006A44C1" w:rsidRPr="007F37F0" w:rsidRDefault="006A44C1" w:rsidP="007F37F0">
            <w:pPr>
              <w:pStyle w:val="Prosttext1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37F0">
              <w:rPr>
                <w:rFonts w:ascii="Arial" w:hAnsi="Arial" w:cs="Arial"/>
                <w:color w:val="000000"/>
                <w:sz w:val="22"/>
                <w:szCs w:val="22"/>
              </w:rPr>
              <w:t>Kč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179EC" w14:textId="77777777" w:rsidR="006A44C1" w:rsidRPr="007F37F0" w:rsidRDefault="006A44C1" w:rsidP="007F37F0">
            <w:pPr>
              <w:pStyle w:val="Prosttext1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37F0">
              <w:rPr>
                <w:rFonts w:ascii="Arial" w:hAnsi="Arial" w:cs="Arial"/>
                <w:color w:val="000000"/>
                <w:sz w:val="22"/>
                <w:szCs w:val="22"/>
              </w:rPr>
              <w:t>Kč</w:t>
            </w:r>
          </w:p>
        </w:tc>
      </w:tr>
      <w:tr w:rsidR="006A44C1" w:rsidRPr="007F37F0" w14:paraId="75B21500" w14:textId="77777777" w:rsidTr="0052419E">
        <w:trPr>
          <w:trHeight w:val="13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9F833" w14:textId="77777777" w:rsidR="006A44C1" w:rsidRPr="007F37F0" w:rsidRDefault="009E0906" w:rsidP="006A44C1">
            <w:pPr>
              <w:pStyle w:val="Prosttext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0906">
              <w:rPr>
                <w:rFonts w:ascii="Arial" w:hAnsi="Arial" w:cs="Arial"/>
                <w:color w:val="000000"/>
                <w:sz w:val="22"/>
                <w:szCs w:val="22"/>
              </w:rPr>
              <w:t>Cena za provozní fázi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3661E" w14:textId="77777777" w:rsidR="006A44C1" w:rsidRPr="007F37F0" w:rsidRDefault="006A44C1" w:rsidP="007F37F0">
            <w:pPr>
              <w:pStyle w:val="Prosttext1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37F0">
              <w:rPr>
                <w:rFonts w:ascii="Arial" w:hAnsi="Arial" w:cs="Arial"/>
                <w:color w:val="000000"/>
                <w:sz w:val="22"/>
                <w:szCs w:val="22"/>
              </w:rPr>
              <w:t>Kč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1391C" w14:textId="77777777" w:rsidR="006A44C1" w:rsidRPr="007F37F0" w:rsidRDefault="006A44C1" w:rsidP="007F37F0">
            <w:pPr>
              <w:pStyle w:val="Prosttext1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37F0">
              <w:rPr>
                <w:rFonts w:ascii="Arial" w:hAnsi="Arial" w:cs="Arial"/>
                <w:color w:val="000000"/>
                <w:sz w:val="22"/>
                <w:szCs w:val="22"/>
              </w:rPr>
              <w:t>Kč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8AC98" w14:textId="77777777" w:rsidR="006A44C1" w:rsidRPr="007F37F0" w:rsidRDefault="006A44C1" w:rsidP="007F37F0">
            <w:pPr>
              <w:pStyle w:val="Prosttext1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37F0">
              <w:rPr>
                <w:rFonts w:ascii="Arial" w:hAnsi="Arial" w:cs="Arial"/>
                <w:color w:val="000000"/>
                <w:sz w:val="22"/>
                <w:szCs w:val="22"/>
              </w:rPr>
              <w:t>Kč</w:t>
            </w:r>
          </w:p>
        </w:tc>
      </w:tr>
      <w:tr w:rsidR="005F7F12" w:rsidRPr="007F37F0" w14:paraId="0E8877C4" w14:textId="77777777" w:rsidTr="0052419E">
        <w:tc>
          <w:tcPr>
            <w:tcW w:w="4077" w:type="dxa"/>
            <w:shd w:val="clear" w:color="auto" w:fill="D9D9D9"/>
          </w:tcPr>
          <w:p w14:paraId="4BDC9806" w14:textId="77777777" w:rsidR="005F7F12" w:rsidRPr="007F37F0" w:rsidRDefault="005F7F12" w:rsidP="004D0AF6">
            <w:pPr>
              <w:pStyle w:val="Prosttext1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68C0F984" w14:textId="77777777" w:rsidR="005F7F12" w:rsidRPr="007F37F0" w:rsidRDefault="005F7F12" w:rsidP="005F7F12">
            <w:pPr>
              <w:pStyle w:val="Prosttext1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F37F0">
              <w:rPr>
                <w:rFonts w:ascii="Arial" w:hAnsi="Arial" w:cs="Arial"/>
                <w:b/>
                <w:color w:val="000000"/>
                <w:sz w:val="22"/>
                <w:szCs w:val="22"/>
              </w:rPr>
              <w:t>Cena celkem</w:t>
            </w:r>
          </w:p>
          <w:p w14:paraId="4E3126E7" w14:textId="77777777" w:rsidR="005F7F12" w:rsidRPr="007F37F0" w:rsidRDefault="005F7F12" w:rsidP="005F7F12">
            <w:pPr>
              <w:pStyle w:val="Prosttext1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D9D9D9"/>
            <w:vAlign w:val="center"/>
          </w:tcPr>
          <w:p w14:paraId="4EAE3F9D" w14:textId="77777777" w:rsidR="005F7F12" w:rsidRPr="007F37F0" w:rsidRDefault="005F7F12" w:rsidP="004D0AF6">
            <w:pPr>
              <w:pStyle w:val="Prosttext1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F37F0">
              <w:rPr>
                <w:rFonts w:ascii="Arial" w:hAnsi="Arial" w:cs="Arial"/>
                <w:b/>
                <w:color w:val="000000"/>
                <w:sz w:val="22"/>
                <w:szCs w:val="22"/>
              </w:rPr>
              <w:t>Kč</w:t>
            </w:r>
          </w:p>
        </w:tc>
        <w:tc>
          <w:tcPr>
            <w:tcW w:w="1586" w:type="dxa"/>
            <w:shd w:val="clear" w:color="auto" w:fill="D9D9D9"/>
            <w:vAlign w:val="center"/>
          </w:tcPr>
          <w:p w14:paraId="0DCB3FC2" w14:textId="77777777" w:rsidR="005F7F12" w:rsidRPr="007F37F0" w:rsidRDefault="005F7F12" w:rsidP="004D0AF6">
            <w:pPr>
              <w:pStyle w:val="Prosttext1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F37F0">
              <w:rPr>
                <w:rFonts w:ascii="Arial" w:hAnsi="Arial" w:cs="Arial"/>
                <w:b/>
                <w:color w:val="000000"/>
                <w:sz w:val="22"/>
                <w:szCs w:val="22"/>
              </w:rPr>
              <w:t>Kč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4959A129" w14:textId="77777777" w:rsidR="005F7F12" w:rsidRPr="007F37F0" w:rsidRDefault="005F7F12" w:rsidP="004D0AF6">
            <w:pPr>
              <w:pStyle w:val="Prosttext1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F37F0">
              <w:rPr>
                <w:rFonts w:ascii="Arial" w:hAnsi="Arial" w:cs="Arial"/>
                <w:b/>
                <w:color w:val="000000"/>
                <w:sz w:val="22"/>
                <w:szCs w:val="22"/>
              </w:rPr>
              <w:t>Kč</w:t>
            </w:r>
          </w:p>
        </w:tc>
      </w:tr>
    </w:tbl>
    <w:p w14:paraId="246753D3" w14:textId="77777777" w:rsidR="00B334DB" w:rsidRPr="007F37F0" w:rsidRDefault="00B334DB" w:rsidP="00EB47AB">
      <w:pPr>
        <w:pStyle w:val="Prosttext1"/>
        <w:jc w:val="both"/>
        <w:rPr>
          <w:rFonts w:ascii="Arial" w:hAnsi="Arial" w:cs="Arial"/>
          <w:color w:val="000000"/>
          <w:sz w:val="22"/>
          <w:szCs w:val="22"/>
        </w:rPr>
      </w:pPr>
    </w:p>
    <w:p w14:paraId="2B079348" w14:textId="77777777" w:rsidR="001250A2" w:rsidRPr="00411B95" w:rsidRDefault="001A7751" w:rsidP="004D0AF6">
      <w:pPr>
        <w:pStyle w:val="Odstavecseseznamem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  <w:r w:rsidRPr="007F37F0">
        <w:rPr>
          <w:rFonts w:ascii="Arial" w:hAnsi="Arial" w:cs="Arial"/>
          <w:sz w:val="22"/>
          <w:szCs w:val="22"/>
        </w:rPr>
        <w:t>Do celkové ceny jsou zahrnuty veškeré práce</w:t>
      </w:r>
      <w:r w:rsidR="00E12F67" w:rsidRPr="007F37F0">
        <w:rPr>
          <w:rFonts w:ascii="Arial" w:hAnsi="Arial" w:cs="Arial"/>
          <w:sz w:val="22"/>
          <w:szCs w:val="22"/>
        </w:rPr>
        <w:t>, služby</w:t>
      </w:r>
      <w:r w:rsidRPr="007F37F0">
        <w:rPr>
          <w:rFonts w:ascii="Arial" w:hAnsi="Arial" w:cs="Arial"/>
          <w:sz w:val="22"/>
          <w:szCs w:val="22"/>
        </w:rPr>
        <w:t xml:space="preserve"> a dodávky nezbytné pro kvalitní </w:t>
      </w:r>
      <w:r w:rsidR="00E12F67" w:rsidRPr="007F37F0">
        <w:rPr>
          <w:rFonts w:ascii="Arial" w:hAnsi="Arial" w:cs="Arial"/>
          <w:sz w:val="22"/>
          <w:szCs w:val="22"/>
        </w:rPr>
        <w:t>plnění,</w:t>
      </w:r>
      <w:r w:rsidRPr="007F37F0">
        <w:rPr>
          <w:rFonts w:ascii="Arial" w:hAnsi="Arial" w:cs="Arial"/>
          <w:sz w:val="22"/>
          <w:szCs w:val="22"/>
        </w:rPr>
        <w:t xml:space="preserve"> </w:t>
      </w:r>
      <w:r w:rsidRPr="00411B95">
        <w:rPr>
          <w:rFonts w:ascii="Arial" w:hAnsi="Arial" w:cs="Arial"/>
          <w:sz w:val="22"/>
          <w:szCs w:val="22"/>
        </w:rPr>
        <w:t xml:space="preserve">veškeré náklady spojené s úplným a kvalitním provedením </w:t>
      </w:r>
      <w:r w:rsidR="00E12F67" w:rsidRPr="00411B95">
        <w:rPr>
          <w:rFonts w:ascii="Arial" w:hAnsi="Arial" w:cs="Arial"/>
          <w:sz w:val="22"/>
          <w:szCs w:val="22"/>
        </w:rPr>
        <w:t xml:space="preserve">služby a </w:t>
      </w:r>
      <w:r w:rsidRPr="00411B95">
        <w:rPr>
          <w:rFonts w:ascii="Arial" w:hAnsi="Arial" w:cs="Arial"/>
          <w:sz w:val="22"/>
          <w:szCs w:val="22"/>
        </w:rPr>
        <w:t>dodávky,</w:t>
      </w:r>
      <w:r w:rsidR="00926884" w:rsidRPr="00411B95">
        <w:rPr>
          <w:rFonts w:ascii="Arial" w:hAnsi="Arial" w:cs="Arial"/>
          <w:sz w:val="22"/>
          <w:szCs w:val="22"/>
        </w:rPr>
        <w:t xml:space="preserve"> včetně veškerých rizik a vlivů</w:t>
      </w:r>
      <w:r w:rsidR="00726E32" w:rsidRPr="00411B95">
        <w:rPr>
          <w:rFonts w:ascii="Arial" w:hAnsi="Arial" w:cs="Arial"/>
          <w:sz w:val="22"/>
          <w:szCs w:val="22"/>
        </w:rPr>
        <w:t xml:space="preserve">. Cena </w:t>
      </w:r>
      <w:r w:rsidR="001250A2" w:rsidRPr="00411B95">
        <w:rPr>
          <w:rFonts w:ascii="Arial" w:hAnsi="Arial" w:cs="Arial"/>
          <w:sz w:val="22"/>
          <w:szCs w:val="22"/>
        </w:rPr>
        <w:t xml:space="preserve">zejména </w:t>
      </w:r>
      <w:r w:rsidR="00726E32" w:rsidRPr="00411B95">
        <w:rPr>
          <w:rFonts w:ascii="Arial" w:hAnsi="Arial" w:cs="Arial"/>
          <w:sz w:val="22"/>
          <w:szCs w:val="22"/>
        </w:rPr>
        <w:t>zahrnuje</w:t>
      </w:r>
      <w:r w:rsidR="00A72C8B" w:rsidRPr="00411B95">
        <w:rPr>
          <w:rFonts w:ascii="Arial" w:hAnsi="Arial" w:cs="Arial"/>
          <w:sz w:val="22"/>
          <w:szCs w:val="22"/>
        </w:rPr>
        <w:t>:</w:t>
      </w:r>
      <w:r w:rsidR="00726E32" w:rsidRPr="00411B95">
        <w:rPr>
          <w:rFonts w:ascii="Arial" w:hAnsi="Arial" w:cs="Arial"/>
          <w:sz w:val="22"/>
          <w:szCs w:val="22"/>
        </w:rPr>
        <w:t xml:space="preserve"> </w:t>
      </w:r>
    </w:p>
    <w:p w14:paraId="5CA9EB86" w14:textId="4BED0D3F" w:rsidR="001C3C4D" w:rsidRPr="00411B95" w:rsidRDefault="001C3C4D" w:rsidP="00104B5E">
      <w:pPr>
        <w:pStyle w:val="Odstavecseseznamem"/>
        <w:numPr>
          <w:ilvl w:val="0"/>
          <w:numId w:val="15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411B95">
        <w:rPr>
          <w:rFonts w:ascii="Arial" w:hAnsi="Arial" w:cs="Arial"/>
          <w:color w:val="000000"/>
          <w:sz w:val="22"/>
          <w:szCs w:val="22"/>
        </w:rPr>
        <w:t xml:space="preserve">vytvoření nové šablony pro webové stránky města, </w:t>
      </w:r>
      <w:r w:rsidR="001D35C9">
        <w:rPr>
          <w:rFonts w:ascii="Arial" w:hAnsi="Arial" w:cs="Arial"/>
          <w:color w:val="000000"/>
          <w:sz w:val="22"/>
          <w:szCs w:val="22"/>
        </w:rPr>
        <w:t xml:space="preserve">vytvoření nových šablon pro </w:t>
      </w:r>
      <w:r w:rsidRPr="00411B95">
        <w:rPr>
          <w:rFonts w:ascii="Arial" w:hAnsi="Arial" w:cs="Arial"/>
          <w:color w:val="000000"/>
          <w:sz w:val="22"/>
          <w:szCs w:val="22"/>
        </w:rPr>
        <w:t xml:space="preserve">podstránky města, převod dat z původních webů, zaškolení </w:t>
      </w:r>
      <w:r w:rsidR="00D5246E" w:rsidRPr="00411B95">
        <w:rPr>
          <w:rFonts w:ascii="Arial" w:hAnsi="Arial" w:cs="Arial"/>
          <w:color w:val="000000"/>
          <w:sz w:val="22"/>
          <w:szCs w:val="22"/>
        </w:rPr>
        <w:t>uživatelů – administrátora</w:t>
      </w:r>
      <w:r w:rsidRPr="00411B95">
        <w:rPr>
          <w:rFonts w:ascii="Arial" w:hAnsi="Arial" w:cs="Arial"/>
          <w:color w:val="000000"/>
          <w:sz w:val="22"/>
          <w:szCs w:val="22"/>
        </w:rPr>
        <w:t xml:space="preserve"> a zvýšená </w:t>
      </w:r>
      <w:r w:rsidR="00E278D3">
        <w:rPr>
          <w:rFonts w:ascii="Arial" w:hAnsi="Arial" w:cs="Arial"/>
          <w:color w:val="000000"/>
          <w:sz w:val="22"/>
          <w:szCs w:val="22"/>
        </w:rPr>
        <w:lastRenderedPageBreak/>
        <w:t xml:space="preserve">technická a </w:t>
      </w:r>
      <w:r w:rsidRPr="00411B95">
        <w:rPr>
          <w:rFonts w:ascii="Arial" w:hAnsi="Arial" w:cs="Arial"/>
          <w:color w:val="000000"/>
          <w:sz w:val="22"/>
          <w:szCs w:val="22"/>
        </w:rPr>
        <w:t xml:space="preserve">uživatelská podpora po dobu </w:t>
      </w:r>
      <w:r w:rsidR="00062868">
        <w:rPr>
          <w:rFonts w:ascii="Arial" w:hAnsi="Arial" w:cs="Arial"/>
          <w:color w:val="000000"/>
          <w:sz w:val="22"/>
          <w:szCs w:val="22"/>
        </w:rPr>
        <w:t>6</w:t>
      </w:r>
      <w:r w:rsidRPr="00411B95">
        <w:rPr>
          <w:rFonts w:ascii="Arial" w:hAnsi="Arial" w:cs="Arial"/>
          <w:color w:val="000000"/>
          <w:sz w:val="22"/>
          <w:szCs w:val="22"/>
        </w:rPr>
        <w:t xml:space="preserve">0 dnů ode dne předání </w:t>
      </w:r>
      <w:r w:rsidR="00743015">
        <w:rPr>
          <w:rFonts w:ascii="Arial" w:hAnsi="Arial" w:cs="Arial"/>
          <w:color w:val="000000"/>
          <w:sz w:val="22"/>
          <w:szCs w:val="22"/>
        </w:rPr>
        <w:t>D</w:t>
      </w:r>
      <w:r w:rsidRPr="00411B95">
        <w:rPr>
          <w:rFonts w:ascii="Arial" w:hAnsi="Arial" w:cs="Arial"/>
          <w:color w:val="000000"/>
          <w:sz w:val="22"/>
          <w:szCs w:val="22"/>
        </w:rPr>
        <w:t>íla</w:t>
      </w:r>
      <w:r w:rsidR="001E048B">
        <w:rPr>
          <w:rFonts w:ascii="Arial" w:hAnsi="Arial" w:cs="Arial"/>
          <w:color w:val="000000"/>
          <w:sz w:val="22"/>
          <w:szCs w:val="22"/>
        </w:rPr>
        <w:t xml:space="preserve"> (kdy </w:t>
      </w:r>
      <w:r w:rsidR="001E048B">
        <w:rPr>
          <w:rFonts w:ascii="Arial" w:eastAsia="Arial" w:hAnsi="Arial" w:cs="Arial"/>
          <w:color w:val="080808"/>
          <w:sz w:val="22"/>
          <w:szCs w:val="22"/>
          <w:lang w:eastAsia="en-US"/>
        </w:rPr>
        <w:t>z</w:t>
      </w:r>
      <w:r w:rsidR="001E048B" w:rsidRPr="001E048B">
        <w:rPr>
          <w:rFonts w:ascii="Arial" w:eastAsia="Arial" w:hAnsi="Arial" w:cs="Arial"/>
          <w:color w:val="080808"/>
          <w:sz w:val="22"/>
          <w:szCs w:val="22"/>
          <w:lang w:eastAsia="en-US"/>
        </w:rPr>
        <w:t xml:space="preserve">výšenou uživatelskou podporou se rozumí aktivní přístup při řešení nastalých problémů a </w:t>
      </w:r>
      <w:proofErr w:type="spellStart"/>
      <w:r w:rsidR="001E048B" w:rsidRPr="001E048B">
        <w:rPr>
          <w:rFonts w:ascii="Arial" w:eastAsia="Arial" w:hAnsi="Arial" w:cs="Arial"/>
          <w:color w:val="080808"/>
          <w:sz w:val="22"/>
          <w:szCs w:val="22"/>
          <w:lang w:eastAsia="en-US"/>
        </w:rPr>
        <w:t>don</w:t>
      </w:r>
      <w:r w:rsidR="00CC3B81">
        <w:rPr>
          <w:rFonts w:ascii="Arial" w:eastAsia="Arial" w:hAnsi="Arial" w:cs="Arial"/>
          <w:color w:val="080808"/>
          <w:sz w:val="22"/>
          <w:szCs w:val="22"/>
          <w:lang w:eastAsia="en-US"/>
        </w:rPr>
        <w:t>astavení</w:t>
      </w:r>
      <w:proofErr w:type="spellEnd"/>
      <w:r w:rsidR="00CC3B81">
        <w:rPr>
          <w:rFonts w:ascii="Arial" w:eastAsia="Arial" w:hAnsi="Arial" w:cs="Arial"/>
          <w:color w:val="080808"/>
          <w:sz w:val="22"/>
          <w:szCs w:val="22"/>
          <w:lang w:eastAsia="en-US"/>
        </w:rPr>
        <w:t xml:space="preserve"> systému dle požadavků O</w:t>
      </w:r>
      <w:r w:rsidR="001E048B" w:rsidRPr="001E048B">
        <w:rPr>
          <w:rFonts w:ascii="Arial" w:eastAsia="Arial" w:hAnsi="Arial" w:cs="Arial"/>
          <w:color w:val="080808"/>
          <w:sz w:val="22"/>
          <w:szCs w:val="22"/>
          <w:lang w:eastAsia="en-US"/>
        </w:rPr>
        <w:t xml:space="preserve">bjednatele v pracovní </w:t>
      </w:r>
      <w:r w:rsidR="00FC7AAB">
        <w:rPr>
          <w:rFonts w:ascii="Arial" w:eastAsia="Arial" w:hAnsi="Arial" w:cs="Arial"/>
          <w:color w:val="080808"/>
          <w:sz w:val="22"/>
          <w:szCs w:val="22"/>
          <w:lang w:eastAsia="en-US"/>
        </w:rPr>
        <w:t xml:space="preserve">dny </w:t>
      </w:r>
      <w:r w:rsidR="00E278D3">
        <w:rPr>
          <w:rFonts w:ascii="Arial" w:eastAsia="Arial" w:hAnsi="Arial" w:cs="Arial"/>
          <w:color w:val="080808"/>
          <w:sz w:val="22"/>
          <w:szCs w:val="22"/>
          <w:lang w:eastAsia="en-US"/>
        </w:rPr>
        <w:t xml:space="preserve">Po – Pá </w:t>
      </w:r>
      <w:r w:rsidR="00FC7AAB">
        <w:rPr>
          <w:rFonts w:ascii="Arial" w:eastAsia="Arial" w:hAnsi="Arial" w:cs="Arial"/>
          <w:color w:val="080808"/>
          <w:sz w:val="22"/>
          <w:szCs w:val="22"/>
          <w:lang w:eastAsia="en-US"/>
        </w:rPr>
        <w:t>od 8 do</w:t>
      </w:r>
      <w:r w:rsidR="001E048B" w:rsidRPr="001E048B">
        <w:rPr>
          <w:rFonts w:ascii="Arial" w:eastAsia="Arial" w:hAnsi="Arial" w:cs="Arial"/>
          <w:color w:val="080808"/>
          <w:sz w:val="22"/>
          <w:szCs w:val="22"/>
          <w:lang w:eastAsia="en-US"/>
        </w:rPr>
        <w:t xml:space="preserve"> 15 hod</w:t>
      </w:r>
      <w:r w:rsidR="00E278D3">
        <w:rPr>
          <w:rFonts w:ascii="Arial" w:eastAsia="Arial" w:hAnsi="Arial" w:cs="Arial"/>
          <w:color w:val="080808"/>
          <w:sz w:val="22"/>
          <w:szCs w:val="22"/>
          <w:lang w:eastAsia="en-US"/>
        </w:rPr>
        <w:t>in</w:t>
      </w:r>
      <w:r w:rsidR="001E048B">
        <w:rPr>
          <w:rFonts w:ascii="Arial" w:hAnsi="Arial" w:cs="Arial"/>
          <w:color w:val="000000"/>
          <w:sz w:val="22"/>
          <w:szCs w:val="22"/>
        </w:rPr>
        <w:t>)</w:t>
      </w:r>
      <w:r w:rsidR="00E278D3">
        <w:rPr>
          <w:rFonts w:ascii="Arial" w:hAnsi="Arial" w:cs="Arial"/>
          <w:color w:val="000000"/>
          <w:sz w:val="22"/>
          <w:szCs w:val="22"/>
        </w:rPr>
        <w:t>.</w:t>
      </w:r>
    </w:p>
    <w:p w14:paraId="7DBD609F" w14:textId="77777777" w:rsidR="001C3C4D" w:rsidRPr="009D04F8" w:rsidRDefault="001C3C4D" w:rsidP="00104B5E">
      <w:pPr>
        <w:pStyle w:val="Odstavecseseznamem"/>
        <w:numPr>
          <w:ilvl w:val="0"/>
          <w:numId w:val="15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411B95">
        <w:rPr>
          <w:rFonts w:ascii="Arial" w:hAnsi="Arial" w:cs="Arial"/>
          <w:color w:val="000000"/>
          <w:sz w:val="22"/>
          <w:szCs w:val="22"/>
        </w:rPr>
        <w:t>technickou podporu (hosting, technická podpora, upgrade systému, zákaznická podpora a zálohování dat) a záruku za navr</w:t>
      </w:r>
      <w:r w:rsidR="00952851" w:rsidRPr="00411B95">
        <w:rPr>
          <w:rFonts w:ascii="Arial" w:hAnsi="Arial" w:cs="Arial"/>
          <w:color w:val="000000"/>
          <w:sz w:val="22"/>
          <w:szCs w:val="22"/>
        </w:rPr>
        <w:t>hované řešení po dobu 60 měsíců. Výše uvedená cena je maximální, nejvýše přípustná.</w:t>
      </w:r>
    </w:p>
    <w:p w14:paraId="7FC438EE" w14:textId="410BF940" w:rsidR="009D04F8" w:rsidRPr="00411B95" w:rsidRDefault="009D04F8" w:rsidP="009D04F8">
      <w:pPr>
        <w:pStyle w:val="Odstavecseseznamem"/>
        <w:numPr>
          <w:ilvl w:val="0"/>
          <w:numId w:val="15"/>
        </w:numPr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zvláštní licence k provozu webových stránek (p</w:t>
      </w:r>
      <w:r w:rsidRPr="009D04F8">
        <w:rPr>
          <w:rFonts w:ascii="Arial" w:hAnsi="Arial" w:cs="Arial"/>
          <w:sz w:val="22"/>
          <w:szCs w:val="22"/>
        </w:rPr>
        <w:t xml:space="preserve">okud bude potřeba k provozu webových stránek města zvláštních licencí, budou tyto licence součástí </w:t>
      </w:r>
      <w:r w:rsidR="00E278D3">
        <w:rPr>
          <w:rFonts w:ascii="Arial" w:hAnsi="Arial" w:cs="Arial"/>
          <w:sz w:val="22"/>
          <w:szCs w:val="22"/>
        </w:rPr>
        <w:t>ceny D</w:t>
      </w:r>
      <w:r>
        <w:rPr>
          <w:rFonts w:ascii="Arial" w:hAnsi="Arial" w:cs="Arial"/>
          <w:sz w:val="22"/>
          <w:szCs w:val="22"/>
        </w:rPr>
        <w:t>íla)</w:t>
      </w:r>
      <w:r w:rsidRPr="009D04F8">
        <w:rPr>
          <w:rFonts w:ascii="Arial" w:hAnsi="Arial" w:cs="Arial"/>
          <w:sz w:val="22"/>
          <w:szCs w:val="22"/>
        </w:rPr>
        <w:t>.</w:t>
      </w:r>
    </w:p>
    <w:p w14:paraId="6530B802" w14:textId="77777777" w:rsidR="006C2B7D" w:rsidRPr="007F37F0" w:rsidRDefault="006C2B7D" w:rsidP="005F0D73">
      <w:pPr>
        <w:pStyle w:val="Prosttext1"/>
        <w:jc w:val="both"/>
        <w:rPr>
          <w:rFonts w:ascii="Arial" w:hAnsi="Arial" w:cs="Arial"/>
          <w:color w:val="000000"/>
          <w:sz w:val="22"/>
          <w:szCs w:val="22"/>
        </w:rPr>
      </w:pPr>
    </w:p>
    <w:p w14:paraId="1910157F" w14:textId="77777777" w:rsidR="005C65A2" w:rsidRDefault="00722121" w:rsidP="00D253CC">
      <w:pPr>
        <w:pStyle w:val="Prosttext1"/>
        <w:ind w:left="426" w:hanging="426"/>
        <w:jc w:val="both"/>
        <w:rPr>
          <w:rFonts w:ascii="Arial" w:hAnsi="Arial" w:cs="Arial"/>
          <w:sz w:val="22"/>
          <w:szCs w:val="22"/>
        </w:rPr>
      </w:pPr>
      <w:r w:rsidRPr="007F37F0">
        <w:rPr>
          <w:rFonts w:ascii="Arial" w:hAnsi="Arial" w:cs="Arial"/>
          <w:b/>
          <w:sz w:val="22"/>
          <w:szCs w:val="22"/>
        </w:rPr>
        <w:t>3.2</w:t>
      </w:r>
      <w:r w:rsidR="006C2B7D" w:rsidRPr="007F37F0">
        <w:rPr>
          <w:rFonts w:ascii="Arial" w:hAnsi="Arial" w:cs="Arial"/>
          <w:b/>
          <w:sz w:val="22"/>
          <w:szCs w:val="22"/>
        </w:rPr>
        <w:t>.</w:t>
      </w:r>
      <w:r w:rsidR="006C2B7D" w:rsidRPr="007F37F0">
        <w:rPr>
          <w:rFonts w:ascii="Arial" w:hAnsi="Arial" w:cs="Arial"/>
          <w:sz w:val="22"/>
          <w:szCs w:val="22"/>
        </w:rPr>
        <w:t xml:space="preserve"> Cenu za provedení </w:t>
      </w:r>
      <w:r w:rsidR="00743015">
        <w:rPr>
          <w:rFonts w:ascii="Arial" w:hAnsi="Arial" w:cs="Arial"/>
          <w:sz w:val="22"/>
          <w:szCs w:val="22"/>
        </w:rPr>
        <w:t>D</w:t>
      </w:r>
      <w:r w:rsidR="006C2B7D" w:rsidRPr="007F37F0">
        <w:rPr>
          <w:rFonts w:ascii="Arial" w:hAnsi="Arial" w:cs="Arial"/>
          <w:sz w:val="22"/>
          <w:szCs w:val="22"/>
        </w:rPr>
        <w:t xml:space="preserve">íla dle čl. III. odst. 3.1. </w:t>
      </w:r>
      <w:r w:rsidR="0010585C">
        <w:rPr>
          <w:rFonts w:ascii="Arial" w:hAnsi="Arial" w:cs="Arial"/>
          <w:sz w:val="22"/>
          <w:szCs w:val="22"/>
        </w:rPr>
        <w:t>této S</w:t>
      </w:r>
      <w:r w:rsidR="006C2B7D" w:rsidRPr="007F37F0">
        <w:rPr>
          <w:rFonts w:ascii="Arial" w:hAnsi="Arial" w:cs="Arial"/>
          <w:sz w:val="22"/>
          <w:szCs w:val="22"/>
        </w:rPr>
        <w:t xml:space="preserve">mlouvy je </w:t>
      </w:r>
      <w:r w:rsidR="0010585C">
        <w:rPr>
          <w:rFonts w:ascii="Arial" w:hAnsi="Arial" w:cs="Arial"/>
          <w:sz w:val="22"/>
          <w:szCs w:val="22"/>
        </w:rPr>
        <w:t>Zhotovitel</w:t>
      </w:r>
      <w:r w:rsidR="006C2B7D" w:rsidRPr="007F37F0">
        <w:rPr>
          <w:rFonts w:ascii="Arial" w:hAnsi="Arial" w:cs="Arial"/>
          <w:sz w:val="22"/>
          <w:szCs w:val="22"/>
        </w:rPr>
        <w:t xml:space="preserve"> oprávněn fakturovat po řádném předání </w:t>
      </w:r>
      <w:r w:rsidR="00743015">
        <w:rPr>
          <w:rFonts w:ascii="Arial" w:hAnsi="Arial" w:cs="Arial"/>
          <w:sz w:val="22"/>
          <w:szCs w:val="22"/>
        </w:rPr>
        <w:t>D</w:t>
      </w:r>
      <w:r w:rsidR="006C2B7D" w:rsidRPr="007F37F0">
        <w:rPr>
          <w:rFonts w:ascii="Arial" w:hAnsi="Arial" w:cs="Arial"/>
          <w:sz w:val="22"/>
          <w:szCs w:val="22"/>
        </w:rPr>
        <w:t xml:space="preserve">íla </w:t>
      </w:r>
      <w:r w:rsidR="003523B3">
        <w:rPr>
          <w:rFonts w:ascii="Arial" w:hAnsi="Arial" w:cs="Arial"/>
          <w:sz w:val="22"/>
          <w:szCs w:val="22"/>
        </w:rPr>
        <w:t>Objednateli</w:t>
      </w:r>
      <w:r w:rsidR="006C2B7D" w:rsidRPr="007F37F0">
        <w:rPr>
          <w:rFonts w:ascii="Arial" w:hAnsi="Arial" w:cs="Arial"/>
          <w:sz w:val="22"/>
          <w:szCs w:val="22"/>
        </w:rPr>
        <w:t xml:space="preserve">, tj. po podpisu protokolu o převzetí </w:t>
      </w:r>
      <w:r w:rsidR="00743015">
        <w:rPr>
          <w:rFonts w:ascii="Arial" w:hAnsi="Arial" w:cs="Arial"/>
          <w:sz w:val="22"/>
          <w:szCs w:val="22"/>
        </w:rPr>
        <w:t>D</w:t>
      </w:r>
      <w:r w:rsidR="006C2B7D" w:rsidRPr="007F37F0">
        <w:rPr>
          <w:rFonts w:ascii="Arial" w:hAnsi="Arial" w:cs="Arial"/>
          <w:sz w:val="22"/>
          <w:szCs w:val="22"/>
        </w:rPr>
        <w:t xml:space="preserve">íla bez vad a nedodělků (dodacího listu) oběma smluvními stranami. Přílohou daňového dokladu (faktury) bude příslušný předávací protokol. </w:t>
      </w:r>
    </w:p>
    <w:p w14:paraId="19156AC7" w14:textId="77777777" w:rsidR="00411B95" w:rsidRDefault="00411B95" w:rsidP="00D253CC">
      <w:pPr>
        <w:pStyle w:val="Prosttext1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65AE0C43" w14:textId="79321796" w:rsidR="00411B95" w:rsidRPr="00411B95" w:rsidRDefault="00411B95" w:rsidP="00D253CC">
      <w:pPr>
        <w:pStyle w:val="Prosttext1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411B95">
        <w:rPr>
          <w:rFonts w:ascii="Arial" w:hAnsi="Arial" w:cs="Arial"/>
          <w:b/>
          <w:sz w:val="22"/>
          <w:szCs w:val="22"/>
        </w:rPr>
        <w:t>3.3.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11B95">
        <w:rPr>
          <w:rFonts w:ascii="Arial" w:hAnsi="Arial" w:cs="Arial"/>
          <w:sz w:val="22"/>
          <w:szCs w:val="22"/>
        </w:rPr>
        <w:t xml:space="preserve">Součásti ceny </w:t>
      </w:r>
      <w:r w:rsidR="00743015">
        <w:rPr>
          <w:rFonts w:ascii="Arial" w:hAnsi="Arial" w:cs="Arial"/>
          <w:sz w:val="22"/>
          <w:szCs w:val="22"/>
        </w:rPr>
        <w:t>D</w:t>
      </w:r>
      <w:r w:rsidRPr="00411B95">
        <w:rPr>
          <w:rFonts w:ascii="Arial" w:hAnsi="Arial" w:cs="Arial"/>
          <w:sz w:val="22"/>
          <w:szCs w:val="22"/>
        </w:rPr>
        <w:t xml:space="preserve">íla jsou také náklady </w:t>
      </w:r>
      <w:r w:rsidR="00D77AF3">
        <w:rPr>
          <w:rFonts w:ascii="Arial" w:hAnsi="Arial" w:cs="Arial"/>
          <w:sz w:val="22"/>
          <w:szCs w:val="22"/>
        </w:rPr>
        <w:t>n</w:t>
      </w:r>
      <w:r w:rsidR="00D77AF3" w:rsidRPr="00411B95">
        <w:rPr>
          <w:rFonts w:ascii="Arial" w:hAnsi="Arial" w:cs="Arial"/>
          <w:sz w:val="22"/>
          <w:szCs w:val="22"/>
        </w:rPr>
        <w:t xml:space="preserve">a </w:t>
      </w:r>
      <w:r w:rsidRPr="00411B95">
        <w:rPr>
          <w:rFonts w:ascii="Arial" w:hAnsi="Arial" w:cs="Arial"/>
          <w:sz w:val="22"/>
          <w:szCs w:val="22"/>
        </w:rPr>
        <w:t>zvýšenou technickou a uživatelsko</w:t>
      </w:r>
      <w:r w:rsidR="00011689">
        <w:rPr>
          <w:rFonts w:ascii="Arial" w:hAnsi="Arial" w:cs="Arial"/>
          <w:sz w:val="22"/>
          <w:szCs w:val="22"/>
        </w:rPr>
        <w:t>u pomoc po dobu 6</w:t>
      </w:r>
      <w:r w:rsidRPr="00411B95">
        <w:rPr>
          <w:rFonts w:ascii="Arial" w:hAnsi="Arial" w:cs="Arial"/>
          <w:sz w:val="22"/>
          <w:szCs w:val="22"/>
        </w:rPr>
        <w:t xml:space="preserve">0 dnů po převzetí </w:t>
      </w:r>
      <w:r w:rsidR="001E048B">
        <w:rPr>
          <w:rFonts w:ascii="Arial" w:hAnsi="Arial" w:cs="Arial"/>
          <w:sz w:val="22"/>
          <w:szCs w:val="22"/>
        </w:rPr>
        <w:t>D</w:t>
      </w:r>
      <w:r w:rsidRPr="00411B95">
        <w:rPr>
          <w:rFonts w:ascii="Arial" w:hAnsi="Arial" w:cs="Arial"/>
          <w:sz w:val="22"/>
          <w:szCs w:val="22"/>
        </w:rPr>
        <w:t>íla</w:t>
      </w:r>
      <w:r w:rsidR="001E048B">
        <w:rPr>
          <w:rFonts w:ascii="Arial" w:hAnsi="Arial" w:cs="Arial"/>
          <w:sz w:val="22"/>
          <w:szCs w:val="22"/>
        </w:rPr>
        <w:t xml:space="preserve"> </w:t>
      </w:r>
      <w:r w:rsidR="001E048B">
        <w:rPr>
          <w:rFonts w:ascii="Arial" w:hAnsi="Arial" w:cs="Arial"/>
          <w:color w:val="000000"/>
          <w:sz w:val="22"/>
          <w:szCs w:val="22"/>
        </w:rPr>
        <w:t xml:space="preserve">(kdy </w:t>
      </w:r>
      <w:r w:rsidR="001E048B">
        <w:rPr>
          <w:rFonts w:ascii="Arial" w:eastAsia="Arial" w:hAnsi="Arial" w:cs="Arial"/>
          <w:color w:val="080808"/>
          <w:sz w:val="22"/>
          <w:szCs w:val="22"/>
          <w:lang w:eastAsia="en-US"/>
        </w:rPr>
        <w:t>z</w:t>
      </w:r>
      <w:r w:rsidR="001E048B" w:rsidRPr="001E048B">
        <w:rPr>
          <w:rFonts w:ascii="Arial" w:eastAsia="Arial" w:hAnsi="Arial" w:cs="Arial"/>
          <w:color w:val="080808"/>
          <w:sz w:val="22"/>
          <w:szCs w:val="22"/>
          <w:lang w:eastAsia="en-US"/>
        </w:rPr>
        <w:t xml:space="preserve">výšenou uživatelskou podporou se rozumí aktivní přístup při řešení nastalých problémů a </w:t>
      </w:r>
      <w:proofErr w:type="spellStart"/>
      <w:r w:rsidR="001E048B" w:rsidRPr="001E048B">
        <w:rPr>
          <w:rFonts w:ascii="Arial" w:eastAsia="Arial" w:hAnsi="Arial" w:cs="Arial"/>
          <w:color w:val="080808"/>
          <w:sz w:val="22"/>
          <w:szCs w:val="22"/>
          <w:lang w:eastAsia="en-US"/>
        </w:rPr>
        <w:t>donastavení</w:t>
      </w:r>
      <w:proofErr w:type="spellEnd"/>
      <w:r w:rsidR="00CC3B81">
        <w:rPr>
          <w:rFonts w:ascii="Arial" w:eastAsia="Arial" w:hAnsi="Arial" w:cs="Arial"/>
          <w:color w:val="080808"/>
          <w:sz w:val="22"/>
          <w:szCs w:val="22"/>
          <w:lang w:eastAsia="en-US"/>
        </w:rPr>
        <w:t xml:space="preserve"> systému dle požadavků O</w:t>
      </w:r>
      <w:r w:rsidR="001E048B" w:rsidRPr="001E048B">
        <w:rPr>
          <w:rFonts w:ascii="Arial" w:eastAsia="Arial" w:hAnsi="Arial" w:cs="Arial"/>
          <w:color w:val="080808"/>
          <w:sz w:val="22"/>
          <w:szCs w:val="22"/>
          <w:lang w:eastAsia="en-US"/>
        </w:rPr>
        <w:t>bjednatele v</w:t>
      </w:r>
      <w:r w:rsidR="00D77AF3">
        <w:rPr>
          <w:rFonts w:ascii="Arial" w:eastAsia="Arial" w:hAnsi="Arial" w:cs="Arial"/>
          <w:color w:val="080808"/>
          <w:sz w:val="22"/>
          <w:szCs w:val="22"/>
          <w:lang w:eastAsia="en-US"/>
        </w:rPr>
        <w:t> </w:t>
      </w:r>
      <w:r w:rsidR="001E048B" w:rsidRPr="001E048B">
        <w:rPr>
          <w:rFonts w:ascii="Arial" w:eastAsia="Arial" w:hAnsi="Arial" w:cs="Arial"/>
          <w:color w:val="080808"/>
          <w:sz w:val="22"/>
          <w:szCs w:val="22"/>
          <w:lang w:eastAsia="en-US"/>
        </w:rPr>
        <w:t xml:space="preserve">pracovní </w:t>
      </w:r>
      <w:r w:rsidR="00D77AF3">
        <w:rPr>
          <w:rFonts w:ascii="Arial" w:eastAsia="Arial" w:hAnsi="Arial" w:cs="Arial"/>
          <w:color w:val="080808"/>
          <w:sz w:val="22"/>
          <w:szCs w:val="22"/>
          <w:lang w:eastAsia="en-US"/>
        </w:rPr>
        <w:t>dny Po – Pá,</w:t>
      </w:r>
      <w:r w:rsidR="001E048B" w:rsidRPr="001E048B">
        <w:rPr>
          <w:rFonts w:ascii="Arial" w:eastAsia="Arial" w:hAnsi="Arial" w:cs="Arial"/>
          <w:color w:val="080808"/>
          <w:sz w:val="22"/>
          <w:szCs w:val="22"/>
          <w:lang w:eastAsia="en-US"/>
        </w:rPr>
        <w:t xml:space="preserve"> 8 až 15 hod.</w:t>
      </w:r>
      <w:r w:rsidR="001E048B">
        <w:rPr>
          <w:rFonts w:ascii="Arial" w:hAnsi="Arial" w:cs="Arial"/>
          <w:color w:val="000000"/>
          <w:sz w:val="22"/>
          <w:szCs w:val="22"/>
        </w:rPr>
        <w:t>)</w:t>
      </w:r>
      <w:r w:rsidRPr="00411B95">
        <w:rPr>
          <w:rFonts w:ascii="Arial" w:hAnsi="Arial" w:cs="Arial"/>
          <w:sz w:val="22"/>
          <w:szCs w:val="22"/>
        </w:rPr>
        <w:t>.</w:t>
      </w:r>
    </w:p>
    <w:p w14:paraId="61195A7A" w14:textId="77777777" w:rsidR="009D0584" w:rsidRPr="007F37F0" w:rsidRDefault="009D0584" w:rsidP="009D0584">
      <w:pPr>
        <w:pStyle w:val="Prosttext1"/>
        <w:jc w:val="both"/>
        <w:rPr>
          <w:rFonts w:ascii="Arial" w:hAnsi="Arial" w:cs="Arial"/>
          <w:color w:val="000000"/>
          <w:sz w:val="22"/>
          <w:szCs w:val="22"/>
        </w:rPr>
      </w:pPr>
    </w:p>
    <w:p w14:paraId="24B0E8FE" w14:textId="7A94583D" w:rsidR="006C2B7D" w:rsidRPr="007F37F0" w:rsidRDefault="009D0584" w:rsidP="00D253CC">
      <w:pPr>
        <w:pStyle w:val="Prosttext1"/>
        <w:ind w:left="426" w:hanging="426"/>
        <w:jc w:val="both"/>
        <w:rPr>
          <w:rFonts w:ascii="Arial" w:hAnsi="Arial" w:cs="Arial"/>
          <w:sz w:val="22"/>
          <w:szCs w:val="22"/>
        </w:rPr>
      </w:pPr>
      <w:r w:rsidRPr="00411B95">
        <w:rPr>
          <w:rFonts w:ascii="Arial" w:hAnsi="Arial" w:cs="Arial"/>
          <w:b/>
          <w:sz w:val="22"/>
          <w:szCs w:val="22"/>
        </w:rPr>
        <w:t>3.</w:t>
      </w:r>
      <w:r w:rsidR="00411B95">
        <w:rPr>
          <w:rFonts w:ascii="Arial" w:hAnsi="Arial" w:cs="Arial"/>
          <w:b/>
          <w:sz w:val="22"/>
          <w:szCs w:val="22"/>
        </w:rPr>
        <w:t>4.</w:t>
      </w:r>
      <w:r w:rsidRPr="00411B95">
        <w:rPr>
          <w:rFonts w:ascii="Arial" w:hAnsi="Arial" w:cs="Arial"/>
          <w:sz w:val="22"/>
          <w:szCs w:val="22"/>
        </w:rPr>
        <w:t xml:space="preserve"> </w:t>
      </w:r>
      <w:r w:rsidR="00CB69E8" w:rsidRPr="00411B95">
        <w:rPr>
          <w:rFonts w:ascii="Arial" w:hAnsi="Arial" w:cs="Arial"/>
          <w:sz w:val="22"/>
          <w:szCs w:val="22"/>
        </w:rPr>
        <w:t>Fakturace technické podpory bude hrazena p</w:t>
      </w:r>
      <w:r w:rsidR="001E0C82">
        <w:rPr>
          <w:rFonts w:ascii="Arial" w:hAnsi="Arial" w:cs="Arial"/>
          <w:sz w:val="22"/>
          <w:szCs w:val="22"/>
        </w:rPr>
        <w:t>ravidelně 1</w:t>
      </w:r>
      <w:r w:rsidR="0014766F" w:rsidRPr="0014766F">
        <w:rPr>
          <w:rFonts w:ascii="Arial" w:hAnsi="Arial" w:cs="Arial"/>
          <w:sz w:val="22"/>
          <w:szCs w:val="22"/>
        </w:rPr>
        <w:t>×</w:t>
      </w:r>
      <w:r w:rsidR="0014766F" w:rsidRPr="0014766F" w:rsidDel="0014766F">
        <w:rPr>
          <w:rFonts w:ascii="Arial" w:hAnsi="Arial" w:cs="Arial"/>
          <w:sz w:val="22"/>
          <w:szCs w:val="22"/>
        </w:rPr>
        <w:t xml:space="preserve"> </w:t>
      </w:r>
      <w:r w:rsidR="001E0C82">
        <w:rPr>
          <w:rFonts w:ascii="Arial" w:hAnsi="Arial" w:cs="Arial"/>
          <w:sz w:val="22"/>
          <w:szCs w:val="22"/>
        </w:rPr>
        <w:t>ročně po dobu 60 měsíců</w:t>
      </w:r>
      <w:r w:rsidR="00CB69E8" w:rsidRPr="00411B95">
        <w:rPr>
          <w:rFonts w:ascii="Arial" w:hAnsi="Arial" w:cs="Arial"/>
          <w:sz w:val="22"/>
          <w:szCs w:val="22"/>
        </w:rPr>
        <w:t xml:space="preserve">. Fakturu za technickou podporu se splatností 21 dnů vystavuje </w:t>
      </w:r>
      <w:r w:rsidR="00E278D3">
        <w:rPr>
          <w:rFonts w:ascii="Arial" w:hAnsi="Arial" w:cs="Arial"/>
          <w:sz w:val="22"/>
          <w:szCs w:val="22"/>
        </w:rPr>
        <w:t xml:space="preserve">Zhotovitel </w:t>
      </w:r>
      <w:r w:rsidR="00CB69E8" w:rsidRPr="00411B95">
        <w:rPr>
          <w:rFonts w:ascii="Arial" w:hAnsi="Arial" w:cs="Arial"/>
          <w:sz w:val="22"/>
          <w:szCs w:val="22"/>
        </w:rPr>
        <w:t>zpětně za uplynulé období, a to nejpozději do 30 dnů od ukončení uplynulého (fakturovaného) období.</w:t>
      </w:r>
    </w:p>
    <w:p w14:paraId="31E7169D" w14:textId="77777777" w:rsidR="006C2B7D" w:rsidRPr="007F37F0" w:rsidRDefault="006C2B7D" w:rsidP="004D0AF6">
      <w:pPr>
        <w:pStyle w:val="Prosttext1"/>
        <w:jc w:val="both"/>
        <w:rPr>
          <w:rFonts w:ascii="Arial" w:hAnsi="Arial" w:cs="Arial"/>
          <w:sz w:val="22"/>
          <w:szCs w:val="22"/>
        </w:rPr>
      </w:pPr>
    </w:p>
    <w:p w14:paraId="095B63AC" w14:textId="77777777" w:rsidR="00264201" w:rsidRPr="007F37F0" w:rsidRDefault="00264201" w:rsidP="00EB47AB">
      <w:pPr>
        <w:pStyle w:val="Import5"/>
        <w:spacing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7F37F0">
        <w:rPr>
          <w:rFonts w:ascii="Arial" w:hAnsi="Arial" w:cs="Arial"/>
          <w:b/>
          <w:sz w:val="22"/>
          <w:szCs w:val="22"/>
        </w:rPr>
        <w:t>3.</w:t>
      </w:r>
      <w:r w:rsidR="00411B95">
        <w:rPr>
          <w:rFonts w:ascii="Arial" w:hAnsi="Arial" w:cs="Arial"/>
          <w:b/>
          <w:sz w:val="22"/>
          <w:szCs w:val="22"/>
        </w:rPr>
        <w:t>5</w:t>
      </w:r>
      <w:r w:rsidRPr="007F37F0">
        <w:rPr>
          <w:rFonts w:ascii="Arial" w:hAnsi="Arial" w:cs="Arial"/>
          <w:b/>
          <w:sz w:val="22"/>
          <w:szCs w:val="22"/>
        </w:rPr>
        <w:t xml:space="preserve">. </w:t>
      </w:r>
      <w:r w:rsidRPr="007F37F0">
        <w:rPr>
          <w:rFonts w:ascii="Arial" w:hAnsi="Arial" w:cs="Arial"/>
          <w:sz w:val="22"/>
          <w:szCs w:val="22"/>
        </w:rPr>
        <w:t>Smluvní strany se dohodly, že cena může být změněna pouze v těchto případech:</w:t>
      </w:r>
    </w:p>
    <w:p w14:paraId="120B80C6" w14:textId="77777777" w:rsidR="003F727A" w:rsidRPr="007F37F0" w:rsidRDefault="00926884" w:rsidP="00612F94">
      <w:pPr>
        <w:pStyle w:val="Import7"/>
        <w:numPr>
          <w:ilvl w:val="0"/>
          <w:numId w:val="1"/>
        </w:numPr>
        <w:tabs>
          <w:tab w:val="clear" w:pos="720"/>
          <w:tab w:val="clear" w:pos="1584"/>
          <w:tab w:val="left" w:pos="426"/>
        </w:tabs>
        <w:spacing w:line="240" w:lineRule="auto"/>
        <w:ind w:left="426" w:hanging="142"/>
        <w:jc w:val="both"/>
        <w:rPr>
          <w:rFonts w:ascii="Arial" w:hAnsi="Arial" w:cs="Arial"/>
          <w:sz w:val="22"/>
          <w:szCs w:val="22"/>
        </w:rPr>
      </w:pPr>
      <w:r w:rsidRPr="007F37F0">
        <w:rPr>
          <w:rFonts w:ascii="Arial" w:hAnsi="Arial" w:cs="Arial"/>
          <w:sz w:val="22"/>
          <w:szCs w:val="22"/>
        </w:rPr>
        <w:t xml:space="preserve"> v průběhu realizace služby dojde ke změně předpisů o dani z přidané hodnoty</w:t>
      </w:r>
      <w:r w:rsidR="00662FD4" w:rsidRPr="007F37F0">
        <w:rPr>
          <w:rFonts w:ascii="Arial" w:hAnsi="Arial" w:cs="Arial"/>
          <w:sz w:val="22"/>
          <w:szCs w:val="22"/>
        </w:rPr>
        <w:t>.</w:t>
      </w:r>
    </w:p>
    <w:p w14:paraId="5E57E3C0" w14:textId="77777777" w:rsidR="00130D10" w:rsidRPr="007F37F0" w:rsidRDefault="00130D10" w:rsidP="00D711EB">
      <w:pPr>
        <w:pStyle w:val="Prosttext1"/>
        <w:jc w:val="both"/>
        <w:rPr>
          <w:rFonts w:ascii="Arial" w:hAnsi="Arial" w:cs="Arial"/>
          <w:sz w:val="22"/>
          <w:szCs w:val="22"/>
        </w:rPr>
      </w:pPr>
    </w:p>
    <w:p w14:paraId="6CC922F3" w14:textId="77777777" w:rsidR="00541EAA" w:rsidRPr="007F37F0" w:rsidRDefault="00130D10" w:rsidP="00D711EB">
      <w:pPr>
        <w:pStyle w:val="Prosttext1"/>
        <w:ind w:left="142" w:hanging="142"/>
        <w:jc w:val="both"/>
        <w:rPr>
          <w:rFonts w:ascii="Arial" w:hAnsi="Arial" w:cs="Arial"/>
          <w:sz w:val="22"/>
          <w:szCs w:val="22"/>
        </w:rPr>
      </w:pPr>
      <w:r w:rsidRPr="007F37F0">
        <w:rPr>
          <w:rFonts w:ascii="Arial" w:hAnsi="Arial" w:cs="Arial"/>
          <w:b/>
          <w:sz w:val="22"/>
          <w:szCs w:val="22"/>
        </w:rPr>
        <w:t>3.</w:t>
      </w:r>
      <w:r w:rsidR="00411B95">
        <w:rPr>
          <w:rFonts w:ascii="Arial" w:hAnsi="Arial" w:cs="Arial"/>
          <w:b/>
          <w:sz w:val="22"/>
          <w:szCs w:val="22"/>
        </w:rPr>
        <w:t>6</w:t>
      </w:r>
      <w:r w:rsidRPr="007F37F0">
        <w:rPr>
          <w:rFonts w:ascii="Arial" w:hAnsi="Arial" w:cs="Arial"/>
          <w:b/>
          <w:sz w:val="22"/>
          <w:szCs w:val="22"/>
        </w:rPr>
        <w:t>.</w:t>
      </w:r>
      <w:r w:rsidRPr="007F37F0">
        <w:rPr>
          <w:rFonts w:ascii="Arial" w:hAnsi="Arial" w:cs="Arial"/>
          <w:sz w:val="22"/>
          <w:szCs w:val="22"/>
        </w:rPr>
        <w:t xml:space="preserve"> </w:t>
      </w:r>
      <w:r w:rsidR="00106A37" w:rsidRPr="007F37F0">
        <w:rPr>
          <w:rFonts w:ascii="Arial" w:hAnsi="Arial" w:cs="Arial"/>
          <w:sz w:val="22"/>
          <w:szCs w:val="22"/>
        </w:rPr>
        <w:t>Splatnost faktur</w:t>
      </w:r>
      <w:r w:rsidR="00C47F20" w:rsidRPr="007F37F0">
        <w:rPr>
          <w:rFonts w:ascii="Arial" w:hAnsi="Arial" w:cs="Arial"/>
          <w:sz w:val="22"/>
          <w:szCs w:val="22"/>
        </w:rPr>
        <w:t>y</w:t>
      </w:r>
      <w:r w:rsidR="00106A37" w:rsidRPr="007F37F0">
        <w:rPr>
          <w:rFonts w:ascii="Arial" w:hAnsi="Arial" w:cs="Arial"/>
          <w:sz w:val="22"/>
          <w:szCs w:val="22"/>
        </w:rPr>
        <w:t xml:space="preserve"> je </w:t>
      </w:r>
      <w:r w:rsidR="003A6DDF">
        <w:rPr>
          <w:rFonts w:ascii="Arial" w:hAnsi="Arial" w:cs="Arial"/>
          <w:sz w:val="22"/>
          <w:szCs w:val="22"/>
        </w:rPr>
        <w:t>21</w:t>
      </w:r>
      <w:r w:rsidR="00106A37" w:rsidRPr="007F37F0">
        <w:rPr>
          <w:rFonts w:ascii="Arial" w:hAnsi="Arial" w:cs="Arial"/>
          <w:color w:val="FF0000"/>
          <w:sz w:val="22"/>
          <w:szCs w:val="22"/>
        </w:rPr>
        <w:t xml:space="preserve"> </w:t>
      </w:r>
      <w:r w:rsidR="00106A37" w:rsidRPr="007F37F0">
        <w:rPr>
          <w:rFonts w:ascii="Arial" w:hAnsi="Arial" w:cs="Arial"/>
          <w:sz w:val="22"/>
          <w:szCs w:val="22"/>
        </w:rPr>
        <w:t>kalendářních</w:t>
      </w:r>
      <w:r w:rsidR="00586758" w:rsidRPr="007F37F0">
        <w:rPr>
          <w:rFonts w:ascii="Arial" w:hAnsi="Arial" w:cs="Arial"/>
          <w:sz w:val="22"/>
          <w:szCs w:val="22"/>
        </w:rPr>
        <w:t xml:space="preserve"> </w:t>
      </w:r>
      <w:r w:rsidR="00541EAA" w:rsidRPr="007F37F0">
        <w:rPr>
          <w:rFonts w:ascii="Arial" w:hAnsi="Arial" w:cs="Arial"/>
          <w:sz w:val="22"/>
          <w:szCs w:val="22"/>
        </w:rPr>
        <w:t>dn</w:t>
      </w:r>
      <w:r w:rsidR="00586758" w:rsidRPr="007F37F0">
        <w:rPr>
          <w:rFonts w:ascii="Arial" w:hAnsi="Arial" w:cs="Arial"/>
          <w:sz w:val="22"/>
          <w:szCs w:val="22"/>
        </w:rPr>
        <w:t xml:space="preserve">ů </w:t>
      </w:r>
      <w:r w:rsidR="00541EAA" w:rsidRPr="007F37F0">
        <w:rPr>
          <w:rFonts w:ascii="Arial" w:hAnsi="Arial" w:cs="Arial"/>
          <w:sz w:val="22"/>
          <w:szCs w:val="22"/>
        </w:rPr>
        <w:t>ode dne</w:t>
      </w:r>
      <w:r w:rsidR="00586758" w:rsidRPr="007F37F0">
        <w:rPr>
          <w:rFonts w:ascii="Arial" w:hAnsi="Arial" w:cs="Arial"/>
          <w:sz w:val="22"/>
          <w:szCs w:val="22"/>
        </w:rPr>
        <w:t xml:space="preserve"> doručení</w:t>
      </w:r>
      <w:r w:rsidR="000B7B60" w:rsidRPr="007F37F0">
        <w:rPr>
          <w:rFonts w:ascii="Arial" w:hAnsi="Arial" w:cs="Arial"/>
          <w:sz w:val="22"/>
          <w:szCs w:val="22"/>
        </w:rPr>
        <w:t xml:space="preserve"> </w:t>
      </w:r>
      <w:r w:rsidR="00106A37" w:rsidRPr="007F37F0">
        <w:rPr>
          <w:rFonts w:ascii="Arial" w:hAnsi="Arial" w:cs="Arial"/>
          <w:sz w:val="22"/>
          <w:szCs w:val="22"/>
        </w:rPr>
        <w:t>na adresu</w:t>
      </w:r>
      <w:r w:rsidR="003523B3">
        <w:rPr>
          <w:rFonts w:ascii="Arial" w:hAnsi="Arial" w:cs="Arial"/>
          <w:sz w:val="22"/>
          <w:szCs w:val="22"/>
        </w:rPr>
        <w:t xml:space="preserve"> Objednatele</w:t>
      </w:r>
      <w:r w:rsidR="000B7B60" w:rsidRPr="007F37F0">
        <w:rPr>
          <w:rFonts w:ascii="Arial" w:hAnsi="Arial" w:cs="Arial"/>
          <w:sz w:val="22"/>
          <w:szCs w:val="22"/>
        </w:rPr>
        <w:t>.</w:t>
      </w:r>
    </w:p>
    <w:p w14:paraId="7B4EBB2F" w14:textId="77777777" w:rsidR="00541EAA" w:rsidRPr="007F37F0" w:rsidRDefault="00541EAA" w:rsidP="00EB47AB">
      <w:pPr>
        <w:pStyle w:val="Prosttext1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</w:p>
    <w:p w14:paraId="16700478" w14:textId="05C992C2" w:rsidR="00E230FB" w:rsidRDefault="00541EAA" w:rsidP="00C416CA">
      <w:pPr>
        <w:pStyle w:val="Default"/>
        <w:ind w:left="426" w:hanging="426"/>
        <w:jc w:val="both"/>
        <w:rPr>
          <w:color w:val="auto"/>
          <w:sz w:val="22"/>
          <w:szCs w:val="22"/>
        </w:rPr>
      </w:pPr>
      <w:r w:rsidRPr="007F37F0">
        <w:rPr>
          <w:b/>
          <w:sz w:val="22"/>
          <w:szCs w:val="22"/>
        </w:rPr>
        <w:t>3.</w:t>
      </w:r>
      <w:r w:rsidR="00411B95">
        <w:rPr>
          <w:b/>
          <w:sz w:val="22"/>
          <w:szCs w:val="22"/>
        </w:rPr>
        <w:t>7</w:t>
      </w:r>
      <w:r w:rsidRPr="007F37F0">
        <w:rPr>
          <w:sz w:val="22"/>
          <w:szCs w:val="22"/>
        </w:rPr>
        <w:t>. Faktura (daňový doklad) musí obsahovat náležitosti dle platné leg</w:t>
      </w:r>
      <w:r w:rsidR="004A4FF5" w:rsidRPr="007F37F0">
        <w:rPr>
          <w:sz w:val="22"/>
          <w:szCs w:val="22"/>
        </w:rPr>
        <w:t xml:space="preserve">islativy. V případě, že faktura </w:t>
      </w:r>
      <w:r w:rsidRPr="007F37F0">
        <w:rPr>
          <w:sz w:val="22"/>
          <w:szCs w:val="22"/>
        </w:rPr>
        <w:t>nebude obsahovat náležitosti uvedené v této smlouvě</w:t>
      </w:r>
      <w:r w:rsidR="0080088A" w:rsidRPr="007F37F0">
        <w:rPr>
          <w:sz w:val="22"/>
          <w:szCs w:val="22"/>
        </w:rPr>
        <w:t>,</w:t>
      </w:r>
      <w:r w:rsidRPr="007F37F0">
        <w:rPr>
          <w:sz w:val="22"/>
          <w:szCs w:val="22"/>
        </w:rPr>
        <w:t xml:space="preserve"> je </w:t>
      </w:r>
      <w:r w:rsidR="0010585C">
        <w:rPr>
          <w:sz w:val="22"/>
          <w:szCs w:val="22"/>
        </w:rPr>
        <w:t>Objednatel</w:t>
      </w:r>
      <w:r w:rsidRPr="007F37F0">
        <w:rPr>
          <w:sz w:val="22"/>
          <w:szCs w:val="22"/>
        </w:rPr>
        <w:t xml:space="preserve"> oprávněn ji vrátit </w:t>
      </w:r>
      <w:r w:rsidR="0010585C">
        <w:rPr>
          <w:sz w:val="22"/>
          <w:szCs w:val="22"/>
        </w:rPr>
        <w:t>Zhotovitel</w:t>
      </w:r>
      <w:r w:rsidR="00EB1BA6">
        <w:rPr>
          <w:sz w:val="22"/>
          <w:szCs w:val="22"/>
        </w:rPr>
        <w:t>i</w:t>
      </w:r>
      <w:r w:rsidRPr="007F37F0">
        <w:rPr>
          <w:sz w:val="22"/>
          <w:szCs w:val="22"/>
        </w:rPr>
        <w:t xml:space="preserve"> na doplnění. V takovém případě </w:t>
      </w:r>
      <w:r w:rsidRPr="00CD6615">
        <w:rPr>
          <w:sz w:val="22"/>
          <w:szCs w:val="22"/>
        </w:rPr>
        <w:t>se přeruší plynutí lhůty splatnosti a nová lhůta začíná běžet doručením opravené faktury.</w:t>
      </w:r>
      <w:r w:rsidRPr="00CD6615">
        <w:rPr>
          <w:sz w:val="22"/>
          <w:szCs w:val="22"/>
          <w:lang w:eastAsia="ar-SA"/>
        </w:rPr>
        <w:t xml:space="preserve"> </w:t>
      </w:r>
      <w:r w:rsidR="0010585C">
        <w:rPr>
          <w:color w:val="auto"/>
          <w:sz w:val="22"/>
          <w:szCs w:val="22"/>
          <w:lang w:eastAsia="ar-SA"/>
        </w:rPr>
        <w:t>Zhotovitel</w:t>
      </w:r>
      <w:r w:rsidR="005F0D73" w:rsidRPr="00CD6615">
        <w:rPr>
          <w:color w:val="auto"/>
          <w:sz w:val="22"/>
          <w:szCs w:val="22"/>
        </w:rPr>
        <w:t xml:space="preserve"> </w:t>
      </w:r>
      <w:r w:rsidR="00926884" w:rsidRPr="00CD6615">
        <w:rPr>
          <w:color w:val="auto"/>
          <w:sz w:val="22"/>
          <w:szCs w:val="22"/>
        </w:rPr>
        <w:t>se zavazuje, že před</w:t>
      </w:r>
      <w:r w:rsidR="000F2A1E" w:rsidRPr="00CD6615">
        <w:rPr>
          <w:color w:val="auto"/>
          <w:sz w:val="22"/>
          <w:szCs w:val="22"/>
        </w:rPr>
        <w:t>loží</w:t>
      </w:r>
      <w:r w:rsidR="00926884" w:rsidRPr="00CD6615">
        <w:rPr>
          <w:color w:val="auto"/>
          <w:sz w:val="22"/>
          <w:szCs w:val="22"/>
        </w:rPr>
        <w:t xml:space="preserve"> k</w:t>
      </w:r>
      <w:r w:rsidR="0014766F">
        <w:rPr>
          <w:color w:val="auto"/>
          <w:sz w:val="22"/>
          <w:szCs w:val="22"/>
        </w:rPr>
        <w:t> </w:t>
      </w:r>
      <w:r w:rsidR="00926884" w:rsidRPr="00CD6615">
        <w:rPr>
          <w:color w:val="auto"/>
          <w:sz w:val="22"/>
          <w:szCs w:val="22"/>
        </w:rPr>
        <w:t xml:space="preserve">proplacení </w:t>
      </w:r>
      <w:r w:rsidR="000F2A1E" w:rsidRPr="00CD6615">
        <w:rPr>
          <w:color w:val="auto"/>
          <w:sz w:val="22"/>
          <w:szCs w:val="22"/>
        </w:rPr>
        <w:t xml:space="preserve">jednu </w:t>
      </w:r>
      <w:r w:rsidR="005C713D" w:rsidRPr="00CD6615">
        <w:rPr>
          <w:color w:val="auto"/>
          <w:sz w:val="22"/>
          <w:szCs w:val="22"/>
        </w:rPr>
        <w:t>fakturu</w:t>
      </w:r>
      <w:r w:rsidR="00421AC8" w:rsidRPr="00CD6615">
        <w:rPr>
          <w:color w:val="auto"/>
          <w:sz w:val="22"/>
          <w:szCs w:val="22"/>
        </w:rPr>
        <w:t>,</w:t>
      </w:r>
      <w:r w:rsidR="00926884" w:rsidRPr="00CD6615">
        <w:rPr>
          <w:color w:val="auto"/>
          <w:sz w:val="22"/>
          <w:szCs w:val="22"/>
        </w:rPr>
        <w:t xml:space="preserve"> kter</w:t>
      </w:r>
      <w:r w:rsidR="00E230FB" w:rsidRPr="00CD6615">
        <w:rPr>
          <w:color w:val="auto"/>
          <w:sz w:val="22"/>
          <w:szCs w:val="22"/>
        </w:rPr>
        <w:t>á bude obsahovat</w:t>
      </w:r>
      <w:r w:rsidR="00926884" w:rsidRPr="00CD6615">
        <w:rPr>
          <w:color w:val="auto"/>
          <w:sz w:val="22"/>
          <w:szCs w:val="22"/>
        </w:rPr>
        <w:t xml:space="preserve"> název a číslo projektu, </w:t>
      </w:r>
      <w:r w:rsidR="005F0D73" w:rsidRPr="00CD6615">
        <w:rPr>
          <w:color w:val="auto"/>
          <w:sz w:val="22"/>
          <w:szCs w:val="22"/>
        </w:rPr>
        <w:t>ve znění</w:t>
      </w:r>
      <w:r w:rsidR="00926884" w:rsidRPr="00CD6615">
        <w:rPr>
          <w:color w:val="auto"/>
          <w:sz w:val="22"/>
          <w:szCs w:val="22"/>
        </w:rPr>
        <w:t xml:space="preserve">: </w:t>
      </w:r>
    </w:p>
    <w:p w14:paraId="626835F3" w14:textId="77777777" w:rsidR="00952851" w:rsidRPr="00CD6615" w:rsidRDefault="00952851" w:rsidP="00C416CA">
      <w:pPr>
        <w:pStyle w:val="Default"/>
        <w:ind w:left="426" w:hanging="426"/>
        <w:jc w:val="both"/>
        <w:rPr>
          <w:color w:val="auto"/>
          <w:sz w:val="22"/>
          <w:szCs w:val="22"/>
        </w:rPr>
      </w:pPr>
    </w:p>
    <w:p w14:paraId="52EA9A9F" w14:textId="77777777" w:rsidR="00541EAA" w:rsidRPr="00CD6615" w:rsidRDefault="00E230FB" w:rsidP="00C416CA">
      <w:pPr>
        <w:pStyle w:val="Default"/>
        <w:ind w:left="426" w:firstLine="708"/>
        <w:jc w:val="both"/>
        <w:rPr>
          <w:b/>
          <w:color w:val="auto"/>
          <w:sz w:val="22"/>
          <w:szCs w:val="22"/>
        </w:rPr>
      </w:pPr>
      <w:r w:rsidRPr="00CD6615">
        <w:rPr>
          <w:b/>
          <w:color w:val="auto"/>
          <w:sz w:val="22"/>
          <w:szCs w:val="22"/>
        </w:rPr>
        <w:t>„</w:t>
      </w:r>
      <w:r w:rsidR="00B02D8B" w:rsidRPr="00CD6615">
        <w:rPr>
          <w:b/>
          <w:color w:val="auto"/>
          <w:sz w:val="22"/>
          <w:szCs w:val="22"/>
        </w:rPr>
        <w:t xml:space="preserve">Efektivní veřejná správa </w:t>
      </w:r>
      <w:r w:rsidR="00CD6615" w:rsidRPr="00CD6615">
        <w:rPr>
          <w:b/>
          <w:color w:val="auto"/>
          <w:sz w:val="22"/>
          <w:szCs w:val="22"/>
        </w:rPr>
        <w:t>–</w:t>
      </w:r>
      <w:r w:rsidR="00B02D8B" w:rsidRPr="00CD6615">
        <w:rPr>
          <w:b/>
          <w:color w:val="auto"/>
          <w:sz w:val="22"/>
          <w:szCs w:val="22"/>
        </w:rPr>
        <w:t xml:space="preserve"> Město Nový Jičín</w:t>
      </w:r>
      <w:r w:rsidRPr="00CD6615">
        <w:rPr>
          <w:b/>
          <w:color w:val="auto"/>
          <w:sz w:val="22"/>
          <w:szCs w:val="22"/>
        </w:rPr>
        <w:t>“</w:t>
      </w:r>
      <w:r w:rsidR="00952851">
        <w:rPr>
          <w:b/>
          <w:color w:val="auto"/>
          <w:sz w:val="22"/>
          <w:szCs w:val="22"/>
        </w:rPr>
        <w:t xml:space="preserve"> </w:t>
      </w:r>
    </w:p>
    <w:p w14:paraId="0D3A9C75" w14:textId="43394E68" w:rsidR="00E230FB" w:rsidRPr="00CD6615" w:rsidRDefault="00E230FB" w:rsidP="00C416CA">
      <w:pPr>
        <w:pStyle w:val="Default"/>
        <w:ind w:left="426" w:firstLine="708"/>
        <w:jc w:val="both"/>
        <w:rPr>
          <w:b/>
          <w:color w:val="auto"/>
          <w:sz w:val="22"/>
          <w:szCs w:val="22"/>
        </w:rPr>
      </w:pPr>
      <w:proofErr w:type="spellStart"/>
      <w:r w:rsidRPr="00CD6615">
        <w:rPr>
          <w:b/>
          <w:color w:val="auto"/>
          <w:sz w:val="22"/>
          <w:szCs w:val="22"/>
        </w:rPr>
        <w:t>Reg</w:t>
      </w:r>
      <w:proofErr w:type="spellEnd"/>
      <w:r w:rsidRPr="00CD6615">
        <w:rPr>
          <w:b/>
          <w:color w:val="auto"/>
          <w:sz w:val="22"/>
          <w:szCs w:val="22"/>
        </w:rPr>
        <w:t>.</w:t>
      </w:r>
      <w:r w:rsidR="0074782A">
        <w:rPr>
          <w:b/>
          <w:color w:val="auto"/>
          <w:sz w:val="22"/>
          <w:szCs w:val="22"/>
        </w:rPr>
        <w:t xml:space="preserve"> </w:t>
      </w:r>
      <w:r w:rsidRPr="00CD6615">
        <w:rPr>
          <w:b/>
          <w:color w:val="auto"/>
          <w:sz w:val="22"/>
          <w:szCs w:val="22"/>
        </w:rPr>
        <w:t xml:space="preserve">č. </w:t>
      </w:r>
      <w:r w:rsidR="00B02D8B" w:rsidRPr="00CD6615">
        <w:rPr>
          <w:b/>
          <w:color w:val="auto"/>
          <w:sz w:val="22"/>
          <w:szCs w:val="22"/>
        </w:rPr>
        <w:t>CZ.03.4.74/0.0/0.0/19_109/0016813</w:t>
      </w:r>
    </w:p>
    <w:p w14:paraId="1C90EE0D" w14:textId="77777777" w:rsidR="00541EAA" w:rsidRPr="00CD6615" w:rsidRDefault="00541EAA" w:rsidP="00C416CA">
      <w:pPr>
        <w:pStyle w:val="Prosttext1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7F092F60" w14:textId="77777777" w:rsidR="009918BC" w:rsidRPr="007F37F0" w:rsidRDefault="00541EAA" w:rsidP="00C416CA">
      <w:pPr>
        <w:pStyle w:val="Prosttext1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D6615">
        <w:rPr>
          <w:rFonts w:ascii="Arial" w:hAnsi="Arial" w:cs="Arial"/>
          <w:b/>
          <w:color w:val="000000"/>
          <w:sz w:val="22"/>
          <w:szCs w:val="22"/>
        </w:rPr>
        <w:t>3.</w:t>
      </w:r>
      <w:r w:rsidR="009D0584" w:rsidRPr="00CD6615">
        <w:rPr>
          <w:rFonts w:ascii="Arial" w:hAnsi="Arial" w:cs="Arial"/>
          <w:b/>
          <w:color w:val="000000"/>
          <w:sz w:val="22"/>
          <w:szCs w:val="22"/>
        </w:rPr>
        <w:t>7</w:t>
      </w:r>
      <w:r w:rsidR="00E95D5F" w:rsidRPr="00CD6615">
        <w:rPr>
          <w:rFonts w:ascii="Arial" w:hAnsi="Arial" w:cs="Arial"/>
          <w:b/>
          <w:color w:val="000000"/>
          <w:sz w:val="22"/>
          <w:szCs w:val="22"/>
        </w:rPr>
        <w:t>.</w:t>
      </w:r>
      <w:r w:rsidR="001A2075" w:rsidRPr="00CD661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6615">
        <w:rPr>
          <w:rFonts w:ascii="Arial" w:hAnsi="Arial" w:cs="Arial"/>
          <w:color w:val="000000"/>
          <w:sz w:val="22"/>
          <w:szCs w:val="22"/>
        </w:rPr>
        <w:t>Za den úhrady faktury (daňového dokladu) se považuje</w:t>
      </w:r>
      <w:r w:rsidRPr="007F37F0">
        <w:rPr>
          <w:rFonts w:ascii="Arial" w:hAnsi="Arial" w:cs="Arial"/>
          <w:color w:val="000000"/>
          <w:sz w:val="22"/>
          <w:szCs w:val="22"/>
        </w:rPr>
        <w:t xml:space="preserve"> den</w:t>
      </w:r>
      <w:r w:rsidR="006C2B7D" w:rsidRPr="007F37F0">
        <w:rPr>
          <w:rFonts w:ascii="Arial" w:hAnsi="Arial" w:cs="Arial"/>
          <w:color w:val="000000"/>
          <w:sz w:val="22"/>
          <w:szCs w:val="22"/>
        </w:rPr>
        <w:t xml:space="preserve">, kdy byla předmětná částka odepsána z účtu </w:t>
      </w:r>
      <w:r w:rsidR="0010585C">
        <w:rPr>
          <w:rFonts w:ascii="Arial" w:hAnsi="Arial" w:cs="Arial"/>
          <w:color w:val="000000"/>
          <w:sz w:val="22"/>
          <w:szCs w:val="22"/>
        </w:rPr>
        <w:t>Objednatel</w:t>
      </w:r>
      <w:r w:rsidR="003523B3">
        <w:rPr>
          <w:rFonts w:ascii="Arial" w:hAnsi="Arial" w:cs="Arial"/>
          <w:color w:val="000000"/>
          <w:sz w:val="22"/>
          <w:szCs w:val="22"/>
        </w:rPr>
        <w:t>.</w:t>
      </w:r>
      <w:r w:rsidRPr="007F37F0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E6B8118" w14:textId="77777777" w:rsidR="00640F26" w:rsidRPr="007F37F0" w:rsidRDefault="00640F26" w:rsidP="00093315">
      <w:pPr>
        <w:pStyle w:val="Zkladntext2"/>
        <w:jc w:val="both"/>
        <w:rPr>
          <w:rFonts w:cs="Arial"/>
          <w:sz w:val="22"/>
          <w:szCs w:val="22"/>
        </w:rPr>
      </w:pPr>
    </w:p>
    <w:p w14:paraId="1D443C14" w14:textId="77777777" w:rsidR="00130D10" w:rsidRPr="007F37F0" w:rsidRDefault="00130D10" w:rsidP="00EB47AB">
      <w:pPr>
        <w:pStyle w:val="Zkladntext2"/>
        <w:jc w:val="center"/>
        <w:rPr>
          <w:rFonts w:cs="Arial"/>
          <w:b/>
          <w:sz w:val="22"/>
          <w:szCs w:val="22"/>
        </w:rPr>
      </w:pPr>
      <w:r w:rsidRPr="007F37F0">
        <w:rPr>
          <w:rFonts w:cs="Arial"/>
          <w:b/>
          <w:sz w:val="22"/>
          <w:szCs w:val="22"/>
        </w:rPr>
        <w:t>IV.</w:t>
      </w:r>
    </w:p>
    <w:p w14:paraId="5DC1943F" w14:textId="77777777" w:rsidR="00130D10" w:rsidRPr="007F37F0" w:rsidRDefault="00541EAA" w:rsidP="002014E2">
      <w:pPr>
        <w:pStyle w:val="Zkladntext2"/>
        <w:jc w:val="center"/>
        <w:rPr>
          <w:rFonts w:cs="Arial"/>
          <w:b/>
          <w:sz w:val="22"/>
          <w:szCs w:val="22"/>
          <w:u w:val="single"/>
        </w:rPr>
      </w:pPr>
      <w:r w:rsidRPr="007F37F0">
        <w:rPr>
          <w:rFonts w:cs="Arial"/>
          <w:b/>
          <w:sz w:val="22"/>
          <w:szCs w:val="22"/>
          <w:u w:val="single"/>
        </w:rPr>
        <w:t>Doba a místo plnění</w:t>
      </w:r>
      <w:r w:rsidR="002014E2" w:rsidRPr="007F37F0">
        <w:rPr>
          <w:rFonts w:cs="Arial"/>
          <w:b/>
          <w:sz w:val="22"/>
          <w:szCs w:val="22"/>
          <w:u w:val="single"/>
        </w:rPr>
        <w:t xml:space="preserve"> </w:t>
      </w:r>
    </w:p>
    <w:p w14:paraId="66610B94" w14:textId="77777777" w:rsidR="00E230FB" w:rsidRPr="007F37F0" w:rsidRDefault="00E230FB" w:rsidP="002014E2">
      <w:pPr>
        <w:pStyle w:val="Zkladntext2"/>
        <w:jc w:val="center"/>
        <w:rPr>
          <w:rFonts w:cs="Arial"/>
          <w:b/>
          <w:sz w:val="22"/>
          <w:szCs w:val="22"/>
          <w:u w:val="single"/>
        </w:rPr>
      </w:pPr>
    </w:p>
    <w:p w14:paraId="34060CAD" w14:textId="1FEE328D" w:rsidR="00065D94" w:rsidRPr="00992C99" w:rsidRDefault="00130D10" w:rsidP="00992C99">
      <w:pPr>
        <w:pStyle w:val="Prosttext1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992C99">
        <w:rPr>
          <w:rFonts w:ascii="Arial" w:hAnsi="Arial" w:cs="Arial"/>
          <w:b/>
          <w:color w:val="000000"/>
          <w:sz w:val="22"/>
          <w:szCs w:val="22"/>
        </w:rPr>
        <w:t>4.1.</w:t>
      </w:r>
      <w:r w:rsidR="0010585C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10585C" w:rsidRPr="0010585C">
        <w:rPr>
          <w:rFonts w:ascii="Arial" w:hAnsi="Arial" w:cs="Arial"/>
          <w:bCs/>
          <w:color w:val="000000"/>
          <w:sz w:val="22"/>
          <w:szCs w:val="22"/>
        </w:rPr>
        <w:t xml:space="preserve">Zhotovitel provede Dílo nejpozději do </w:t>
      </w:r>
      <w:r w:rsidR="004844C0" w:rsidRPr="00B73771">
        <w:rPr>
          <w:rFonts w:ascii="Arial" w:hAnsi="Arial" w:cs="Arial"/>
          <w:bCs/>
          <w:color w:val="000000"/>
          <w:sz w:val="22"/>
          <w:szCs w:val="22"/>
        </w:rPr>
        <w:t>50</w:t>
      </w:r>
      <w:r w:rsidR="0010585C">
        <w:rPr>
          <w:rFonts w:ascii="Arial" w:hAnsi="Arial" w:cs="Arial"/>
          <w:bCs/>
          <w:color w:val="000000"/>
          <w:sz w:val="22"/>
          <w:szCs w:val="22"/>
        </w:rPr>
        <w:t xml:space="preserve"> dnů od podpisu Smlouvy. </w:t>
      </w:r>
      <w:r w:rsidR="0010585C" w:rsidRPr="0010585C">
        <w:rPr>
          <w:rFonts w:ascii="Arial" w:hAnsi="Arial" w:cs="Arial"/>
          <w:bCs/>
          <w:color w:val="000000"/>
          <w:sz w:val="22"/>
          <w:szCs w:val="22"/>
        </w:rPr>
        <w:t xml:space="preserve">Provedením </w:t>
      </w:r>
      <w:r w:rsidR="00743015">
        <w:rPr>
          <w:rFonts w:ascii="Arial" w:hAnsi="Arial" w:cs="Arial"/>
          <w:bCs/>
          <w:color w:val="000000"/>
          <w:sz w:val="22"/>
          <w:szCs w:val="22"/>
        </w:rPr>
        <w:t>D</w:t>
      </w:r>
      <w:r w:rsidR="0010585C" w:rsidRPr="0010585C">
        <w:rPr>
          <w:rFonts w:ascii="Arial" w:hAnsi="Arial" w:cs="Arial"/>
          <w:bCs/>
          <w:color w:val="000000"/>
          <w:sz w:val="22"/>
          <w:szCs w:val="22"/>
        </w:rPr>
        <w:t>íla se rozumí jeho řádné dokončení a předání Objednateli v souladu s touto Smlouvou</w:t>
      </w:r>
      <w:r w:rsidR="0010585C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67210F81" w14:textId="77777777" w:rsidR="00523161" w:rsidRPr="007F37F0" w:rsidRDefault="00523161" w:rsidP="00EB47AB">
      <w:pPr>
        <w:pStyle w:val="Prosttext1"/>
        <w:ind w:left="142" w:hanging="142"/>
        <w:jc w:val="both"/>
        <w:rPr>
          <w:rFonts w:ascii="Arial" w:hAnsi="Arial" w:cs="Arial"/>
          <w:b/>
          <w:sz w:val="22"/>
          <w:szCs w:val="22"/>
        </w:rPr>
      </w:pPr>
    </w:p>
    <w:p w14:paraId="7A5CACB7" w14:textId="77777777" w:rsidR="00555643" w:rsidRPr="007F37F0" w:rsidRDefault="00541EAA" w:rsidP="00EB47AB">
      <w:pPr>
        <w:pStyle w:val="WW-Zkladntext2"/>
        <w:ind w:left="142" w:hanging="142"/>
        <w:jc w:val="both"/>
        <w:rPr>
          <w:rFonts w:cs="Arial"/>
          <w:color w:val="000000"/>
          <w:sz w:val="22"/>
          <w:szCs w:val="22"/>
        </w:rPr>
      </w:pPr>
      <w:r w:rsidRPr="007F37F0">
        <w:rPr>
          <w:rFonts w:cs="Arial"/>
          <w:b/>
          <w:color w:val="000000"/>
          <w:sz w:val="22"/>
          <w:szCs w:val="22"/>
        </w:rPr>
        <w:t>4.2</w:t>
      </w:r>
      <w:r w:rsidRPr="007F37F0">
        <w:rPr>
          <w:rFonts w:cs="Arial"/>
          <w:color w:val="000000"/>
          <w:sz w:val="22"/>
          <w:szCs w:val="22"/>
        </w:rPr>
        <w:t>. Mí</w:t>
      </w:r>
      <w:r w:rsidR="0010585C">
        <w:rPr>
          <w:rFonts w:cs="Arial"/>
          <w:color w:val="000000"/>
          <w:sz w:val="22"/>
          <w:szCs w:val="22"/>
        </w:rPr>
        <w:t>stem plnění předmětu S</w:t>
      </w:r>
      <w:r w:rsidR="00E92313" w:rsidRPr="007F37F0">
        <w:rPr>
          <w:rFonts w:cs="Arial"/>
          <w:color w:val="000000"/>
          <w:sz w:val="22"/>
          <w:szCs w:val="22"/>
        </w:rPr>
        <w:t xml:space="preserve">mlouvy je: </w:t>
      </w:r>
    </w:p>
    <w:p w14:paraId="505AD50D" w14:textId="77777777" w:rsidR="00421AC8" w:rsidRPr="007F37F0" w:rsidRDefault="00E230FB" w:rsidP="00E230FB">
      <w:pPr>
        <w:ind w:left="426" w:hanging="426"/>
        <w:rPr>
          <w:rFonts w:ascii="Arial" w:hAnsi="Arial" w:cs="Arial"/>
          <w:sz w:val="22"/>
          <w:szCs w:val="22"/>
        </w:rPr>
      </w:pPr>
      <w:r w:rsidRPr="007F37F0">
        <w:rPr>
          <w:rFonts w:ascii="Arial" w:hAnsi="Arial" w:cs="Arial"/>
          <w:b/>
          <w:sz w:val="22"/>
          <w:szCs w:val="22"/>
        </w:rPr>
        <w:t xml:space="preserve">  </w:t>
      </w:r>
      <w:r w:rsidRPr="007F37F0">
        <w:rPr>
          <w:rFonts w:ascii="Arial" w:hAnsi="Arial" w:cs="Arial"/>
          <w:b/>
          <w:sz w:val="22"/>
          <w:szCs w:val="22"/>
        </w:rPr>
        <w:tab/>
        <w:t xml:space="preserve">MĚSTO </w:t>
      </w:r>
      <w:r w:rsidR="00B02D8B" w:rsidRPr="007F37F0">
        <w:rPr>
          <w:rFonts w:ascii="Arial" w:hAnsi="Arial" w:cs="Arial"/>
          <w:b/>
          <w:sz w:val="22"/>
          <w:szCs w:val="22"/>
        </w:rPr>
        <w:t>NOVÝ JIČÍN</w:t>
      </w:r>
      <w:r w:rsidRPr="007F37F0">
        <w:rPr>
          <w:rFonts w:ascii="Arial" w:hAnsi="Arial" w:cs="Arial"/>
          <w:b/>
          <w:sz w:val="22"/>
          <w:szCs w:val="22"/>
        </w:rPr>
        <w:t xml:space="preserve">, </w:t>
      </w:r>
      <w:r w:rsidR="00B02D8B" w:rsidRPr="007F37F0">
        <w:rPr>
          <w:rFonts w:ascii="Arial" w:hAnsi="Arial" w:cs="Arial"/>
          <w:b/>
          <w:sz w:val="22"/>
          <w:szCs w:val="22"/>
        </w:rPr>
        <w:t xml:space="preserve">Masarykovo </w:t>
      </w:r>
      <w:r w:rsidRPr="007F37F0">
        <w:rPr>
          <w:rFonts w:ascii="Arial" w:hAnsi="Arial" w:cs="Arial"/>
          <w:b/>
          <w:sz w:val="22"/>
          <w:szCs w:val="22"/>
        </w:rPr>
        <w:t xml:space="preserve">náměstí </w:t>
      </w:r>
      <w:r w:rsidR="00B02D8B" w:rsidRPr="007F37F0">
        <w:rPr>
          <w:rFonts w:ascii="Arial" w:hAnsi="Arial" w:cs="Arial"/>
          <w:b/>
          <w:sz w:val="22"/>
          <w:szCs w:val="22"/>
        </w:rPr>
        <w:t>1/1</w:t>
      </w:r>
      <w:r w:rsidRPr="007F37F0">
        <w:rPr>
          <w:rFonts w:ascii="Arial" w:hAnsi="Arial" w:cs="Arial"/>
          <w:b/>
          <w:sz w:val="22"/>
          <w:szCs w:val="22"/>
        </w:rPr>
        <w:t>, 74</w:t>
      </w:r>
      <w:r w:rsidR="00B02D8B" w:rsidRPr="007F37F0">
        <w:rPr>
          <w:rFonts w:ascii="Arial" w:hAnsi="Arial" w:cs="Arial"/>
          <w:b/>
          <w:sz w:val="22"/>
          <w:szCs w:val="22"/>
        </w:rPr>
        <w:t>1</w:t>
      </w:r>
      <w:r w:rsidRPr="007F37F0">
        <w:rPr>
          <w:rFonts w:ascii="Arial" w:hAnsi="Arial" w:cs="Arial"/>
          <w:b/>
          <w:sz w:val="22"/>
          <w:szCs w:val="22"/>
        </w:rPr>
        <w:t xml:space="preserve"> 01 </w:t>
      </w:r>
      <w:r w:rsidR="00B02D8B" w:rsidRPr="007F37F0">
        <w:rPr>
          <w:rFonts w:ascii="Arial" w:hAnsi="Arial" w:cs="Arial"/>
          <w:b/>
          <w:sz w:val="22"/>
          <w:szCs w:val="22"/>
        </w:rPr>
        <w:t>Nový Jičín</w:t>
      </w:r>
    </w:p>
    <w:p w14:paraId="47AC3534" w14:textId="77777777" w:rsidR="00421AC8" w:rsidRPr="007F37F0" w:rsidRDefault="008C1EF6" w:rsidP="00827AE6">
      <w:pPr>
        <w:ind w:left="426"/>
        <w:jc w:val="both"/>
        <w:rPr>
          <w:rFonts w:ascii="Arial" w:hAnsi="Arial" w:cs="Arial"/>
          <w:sz w:val="22"/>
          <w:szCs w:val="22"/>
        </w:rPr>
      </w:pPr>
      <w:r w:rsidRPr="007F37F0">
        <w:rPr>
          <w:rFonts w:ascii="Arial" w:hAnsi="Arial" w:cs="Arial"/>
          <w:sz w:val="22"/>
          <w:szCs w:val="22"/>
        </w:rPr>
        <w:t>S</w:t>
      </w:r>
      <w:r w:rsidR="00421AC8" w:rsidRPr="007F37F0">
        <w:rPr>
          <w:rFonts w:ascii="Arial" w:hAnsi="Arial" w:cs="Arial"/>
          <w:sz w:val="22"/>
          <w:szCs w:val="22"/>
        </w:rPr>
        <w:t xml:space="preserve">amotnou instalaci bude provádět </w:t>
      </w:r>
      <w:bookmarkStart w:id="0" w:name="_Hlk10539505"/>
      <w:r w:rsidR="00EB1BA6">
        <w:rPr>
          <w:rFonts w:ascii="Arial" w:hAnsi="Arial" w:cs="Arial"/>
          <w:sz w:val="22"/>
          <w:szCs w:val="22"/>
        </w:rPr>
        <w:t>Z</w:t>
      </w:r>
      <w:r w:rsidR="0010585C">
        <w:rPr>
          <w:rFonts w:ascii="Arial" w:hAnsi="Arial" w:cs="Arial"/>
          <w:sz w:val="22"/>
          <w:szCs w:val="22"/>
        </w:rPr>
        <w:t>hotovitel</w:t>
      </w:r>
      <w:r w:rsidR="00235466" w:rsidRPr="007F37F0">
        <w:rPr>
          <w:rFonts w:ascii="Arial" w:hAnsi="Arial" w:cs="Arial"/>
          <w:sz w:val="22"/>
          <w:szCs w:val="22"/>
        </w:rPr>
        <w:t xml:space="preserve"> v </w:t>
      </w:r>
      <w:r w:rsidR="0010585C">
        <w:rPr>
          <w:rFonts w:ascii="Arial" w:hAnsi="Arial" w:cs="Arial"/>
          <w:sz w:val="22"/>
          <w:szCs w:val="22"/>
        </w:rPr>
        <w:t>rámci této S</w:t>
      </w:r>
      <w:r w:rsidR="00235466" w:rsidRPr="007F37F0">
        <w:rPr>
          <w:rFonts w:ascii="Arial" w:hAnsi="Arial" w:cs="Arial"/>
          <w:sz w:val="22"/>
          <w:szCs w:val="22"/>
        </w:rPr>
        <w:t>mlouvy.</w:t>
      </w:r>
      <w:r w:rsidR="00421AC8" w:rsidRPr="007F37F0">
        <w:rPr>
          <w:rFonts w:ascii="Arial" w:hAnsi="Arial" w:cs="Arial"/>
          <w:sz w:val="22"/>
          <w:szCs w:val="22"/>
        </w:rPr>
        <w:t xml:space="preserve"> </w:t>
      </w:r>
      <w:bookmarkEnd w:id="0"/>
    </w:p>
    <w:p w14:paraId="3481F1CB" w14:textId="77777777" w:rsidR="004855F7" w:rsidRPr="007F37F0" w:rsidRDefault="00421AC8" w:rsidP="00421AC8">
      <w:pPr>
        <w:jc w:val="both"/>
        <w:rPr>
          <w:rFonts w:ascii="Arial" w:hAnsi="Arial" w:cs="Arial"/>
          <w:bCs/>
          <w:sz w:val="22"/>
          <w:szCs w:val="22"/>
        </w:rPr>
      </w:pPr>
      <w:r w:rsidRPr="007F37F0">
        <w:rPr>
          <w:rFonts w:ascii="Arial" w:hAnsi="Arial" w:cs="Arial"/>
          <w:b/>
          <w:sz w:val="22"/>
          <w:szCs w:val="22"/>
        </w:rPr>
        <w:t xml:space="preserve"> </w:t>
      </w:r>
    </w:p>
    <w:p w14:paraId="7825D3C8" w14:textId="77777777" w:rsidR="00130D10" w:rsidRPr="00992C99" w:rsidRDefault="00BB2FA2" w:rsidP="00992C99">
      <w:pPr>
        <w:pStyle w:val="Prosttext1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992C99">
        <w:rPr>
          <w:rFonts w:ascii="Arial" w:hAnsi="Arial" w:cs="Arial"/>
          <w:b/>
          <w:color w:val="000000"/>
          <w:sz w:val="22"/>
          <w:szCs w:val="22"/>
        </w:rPr>
        <w:t>4.3.</w:t>
      </w:r>
      <w:r w:rsidR="000B7B60" w:rsidRPr="00992C9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0585C">
        <w:rPr>
          <w:rFonts w:ascii="Arial" w:hAnsi="Arial" w:cs="Arial"/>
          <w:bCs/>
          <w:color w:val="000000"/>
          <w:sz w:val="22"/>
          <w:szCs w:val="22"/>
        </w:rPr>
        <w:t>Zhotovitel</w:t>
      </w:r>
      <w:r w:rsidR="000B7B60" w:rsidRPr="00992C99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992C99">
        <w:rPr>
          <w:rFonts w:ascii="Arial" w:hAnsi="Arial" w:cs="Arial"/>
          <w:bCs/>
          <w:color w:val="000000"/>
          <w:sz w:val="22"/>
          <w:szCs w:val="22"/>
        </w:rPr>
        <w:t>se zavazuje</w:t>
      </w:r>
      <w:r w:rsidR="000B7B60" w:rsidRPr="00992C99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10585C">
        <w:rPr>
          <w:rFonts w:ascii="Arial" w:hAnsi="Arial" w:cs="Arial"/>
          <w:bCs/>
          <w:color w:val="000000"/>
          <w:sz w:val="22"/>
          <w:szCs w:val="22"/>
        </w:rPr>
        <w:t>Objednatel</w:t>
      </w:r>
      <w:r w:rsidR="00EB1BA6">
        <w:rPr>
          <w:rFonts w:ascii="Arial" w:hAnsi="Arial" w:cs="Arial"/>
          <w:bCs/>
          <w:color w:val="000000"/>
          <w:sz w:val="22"/>
          <w:szCs w:val="22"/>
        </w:rPr>
        <w:t>i</w:t>
      </w:r>
      <w:r w:rsidR="000B7B60" w:rsidRPr="00992C99">
        <w:rPr>
          <w:rFonts w:ascii="Arial" w:hAnsi="Arial" w:cs="Arial"/>
          <w:bCs/>
          <w:color w:val="000000"/>
          <w:sz w:val="22"/>
          <w:szCs w:val="22"/>
        </w:rPr>
        <w:t xml:space="preserve"> oznámit </w:t>
      </w:r>
      <w:r w:rsidR="00337451" w:rsidRPr="00992C99">
        <w:rPr>
          <w:rFonts w:ascii="Arial" w:hAnsi="Arial" w:cs="Arial"/>
          <w:bCs/>
          <w:color w:val="000000"/>
          <w:sz w:val="22"/>
          <w:szCs w:val="22"/>
        </w:rPr>
        <w:t>písemně – e</w:t>
      </w:r>
      <w:r w:rsidR="000B7B60" w:rsidRPr="00992C99">
        <w:rPr>
          <w:rFonts w:ascii="Arial" w:hAnsi="Arial" w:cs="Arial"/>
          <w:bCs/>
          <w:color w:val="000000"/>
          <w:sz w:val="22"/>
          <w:szCs w:val="22"/>
        </w:rPr>
        <w:t>-mailem</w:t>
      </w:r>
      <w:r w:rsidR="00992C99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992C99">
        <w:rPr>
          <w:rFonts w:ascii="Arial" w:hAnsi="Arial" w:cs="Arial"/>
          <w:bCs/>
          <w:color w:val="000000"/>
          <w:sz w:val="22"/>
          <w:szCs w:val="22"/>
        </w:rPr>
        <w:t>termín dodání</w:t>
      </w:r>
      <w:r w:rsidR="000B7B60" w:rsidRPr="00992C99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743015">
        <w:rPr>
          <w:rFonts w:ascii="Arial" w:hAnsi="Arial" w:cs="Arial"/>
          <w:bCs/>
          <w:color w:val="000000"/>
          <w:sz w:val="22"/>
          <w:szCs w:val="22"/>
        </w:rPr>
        <w:t>D</w:t>
      </w:r>
      <w:r w:rsidR="00A947D5">
        <w:rPr>
          <w:rFonts w:ascii="Arial" w:hAnsi="Arial" w:cs="Arial"/>
          <w:bCs/>
          <w:color w:val="000000"/>
          <w:sz w:val="22"/>
          <w:szCs w:val="22"/>
        </w:rPr>
        <w:t xml:space="preserve">íla </w:t>
      </w:r>
      <w:r w:rsidR="000B7B60" w:rsidRPr="00992C99">
        <w:rPr>
          <w:rFonts w:ascii="Arial" w:hAnsi="Arial" w:cs="Arial"/>
          <w:bCs/>
          <w:color w:val="000000"/>
          <w:sz w:val="22"/>
          <w:szCs w:val="22"/>
        </w:rPr>
        <w:t xml:space="preserve">minimálně </w:t>
      </w:r>
      <w:r w:rsidR="00A851AB" w:rsidRPr="00992C99">
        <w:rPr>
          <w:rFonts w:ascii="Arial" w:hAnsi="Arial" w:cs="Arial"/>
          <w:bCs/>
          <w:color w:val="000000"/>
          <w:sz w:val="22"/>
          <w:szCs w:val="22"/>
        </w:rPr>
        <w:t>48</w:t>
      </w:r>
      <w:r w:rsidRPr="00992C99">
        <w:rPr>
          <w:rFonts w:ascii="Arial" w:hAnsi="Arial" w:cs="Arial"/>
          <w:bCs/>
          <w:color w:val="000000"/>
          <w:sz w:val="22"/>
          <w:szCs w:val="22"/>
        </w:rPr>
        <w:t xml:space="preserve"> hod. před termínem dodání. </w:t>
      </w:r>
    </w:p>
    <w:p w14:paraId="5E3A9418" w14:textId="77777777" w:rsidR="00DA4A53" w:rsidRPr="007F37F0" w:rsidRDefault="00DA4A53" w:rsidP="00CD7B41">
      <w:pPr>
        <w:pStyle w:val="Zkladntext2"/>
        <w:jc w:val="both"/>
        <w:rPr>
          <w:rFonts w:cs="Arial"/>
          <w:sz w:val="22"/>
          <w:szCs w:val="22"/>
        </w:rPr>
      </w:pPr>
    </w:p>
    <w:p w14:paraId="0850410D" w14:textId="77777777" w:rsidR="00827AE6" w:rsidRPr="007F37F0" w:rsidRDefault="00827AE6" w:rsidP="00CD7B41">
      <w:pPr>
        <w:pStyle w:val="Zkladntext2"/>
        <w:jc w:val="both"/>
        <w:rPr>
          <w:rFonts w:cs="Arial"/>
          <w:sz w:val="22"/>
          <w:szCs w:val="22"/>
        </w:rPr>
      </w:pPr>
    </w:p>
    <w:p w14:paraId="1EE62ED1" w14:textId="77777777" w:rsidR="00E278D3" w:rsidRDefault="00E278D3" w:rsidP="00EB47AB">
      <w:pPr>
        <w:pStyle w:val="Zkladntext2"/>
        <w:jc w:val="center"/>
        <w:rPr>
          <w:rFonts w:cs="Arial"/>
          <w:b/>
          <w:sz w:val="22"/>
          <w:szCs w:val="22"/>
        </w:rPr>
      </w:pPr>
    </w:p>
    <w:p w14:paraId="09DC4B85" w14:textId="77777777" w:rsidR="00130D10" w:rsidRPr="007F37F0" w:rsidRDefault="00130D10" w:rsidP="00EB47AB">
      <w:pPr>
        <w:pStyle w:val="Zkladntext2"/>
        <w:jc w:val="center"/>
        <w:rPr>
          <w:rFonts w:cs="Arial"/>
          <w:b/>
          <w:sz w:val="22"/>
          <w:szCs w:val="22"/>
        </w:rPr>
      </w:pPr>
      <w:r w:rsidRPr="007F37F0">
        <w:rPr>
          <w:rFonts w:cs="Arial"/>
          <w:b/>
          <w:sz w:val="22"/>
          <w:szCs w:val="22"/>
        </w:rPr>
        <w:lastRenderedPageBreak/>
        <w:t>V.</w:t>
      </w:r>
    </w:p>
    <w:p w14:paraId="6349DED8" w14:textId="77777777" w:rsidR="00130D10" w:rsidRPr="007F37F0" w:rsidRDefault="00827AE6" w:rsidP="002014E2">
      <w:pPr>
        <w:pStyle w:val="Zkladntext2"/>
        <w:jc w:val="center"/>
        <w:rPr>
          <w:rFonts w:cs="Arial"/>
          <w:b/>
          <w:sz w:val="22"/>
          <w:szCs w:val="22"/>
          <w:u w:val="single"/>
        </w:rPr>
      </w:pPr>
      <w:r w:rsidRPr="007F37F0">
        <w:rPr>
          <w:rFonts w:cs="Arial"/>
          <w:b/>
          <w:sz w:val="22"/>
          <w:szCs w:val="22"/>
          <w:u w:val="single"/>
        </w:rPr>
        <w:t xml:space="preserve">Jakost, záruka a vady </w:t>
      </w:r>
      <w:r w:rsidR="000D0DDC">
        <w:rPr>
          <w:rFonts w:cs="Arial"/>
          <w:b/>
          <w:sz w:val="22"/>
          <w:szCs w:val="22"/>
          <w:u w:val="single"/>
        </w:rPr>
        <w:t>díla</w:t>
      </w:r>
    </w:p>
    <w:p w14:paraId="23F6E0C8" w14:textId="77777777" w:rsidR="005E1078" w:rsidRPr="007F37F0" w:rsidRDefault="005E1078" w:rsidP="002014E2">
      <w:pPr>
        <w:pStyle w:val="Zkladntext2"/>
        <w:jc w:val="center"/>
        <w:rPr>
          <w:rFonts w:cs="Arial"/>
          <w:b/>
          <w:sz w:val="22"/>
          <w:szCs w:val="22"/>
          <w:u w:val="single"/>
        </w:rPr>
      </w:pPr>
    </w:p>
    <w:p w14:paraId="511A2A1A" w14:textId="210FDDAB" w:rsidR="00827AE6" w:rsidRPr="007F37F0" w:rsidRDefault="00827AE6" w:rsidP="00C416CA">
      <w:pPr>
        <w:spacing w:before="120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F37F0">
        <w:rPr>
          <w:rFonts w:ascii="Arial" w:eastAsia="Calibri" w:hAnsi="Arial" w:cs="Arial"/>
          <w:b/>
          <w:sz w:val="22"/>
          <w:szCs w:val="22"/>
          <w:lang w:eastAsia="en-US"/>
        </w:rPr>
        <w:t>5.1.</w:t>
      </w:r>
      <w:r w:rsidRPr="007F37F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0585C">
        <w:rPr>
          <w:rFonts w:ascii="Arial" w:eastAsia="Calibri" w:hAnsi="Arial" w:cs="Arial"/>
          <w:sz w:val="22"/>
          <w:szCs w:val="22"/>
          <w:lang w:eastAsia="en-US"/>
        </w:rPr>
        <w:t xml:space="preserve">Zhotovitel </w:t>
      </w:r>
      <w:r w:rsidRPr="007F37F0">
        <w:rPr>
          <w:rFonts w:ascii="Arial" w:eastAsia="Calibri" w:hAnsi="Arial" w:cs="Arial"/>
          <w:sz w:val="22"/>
          <w:szCs w:val="22"/>
          <w:lang w:eastAsia="en-US"/>
        </w:rPr>
        <w:t xml:space="preserve">je povinen dodat </w:t>
      </w:r>
      <w:r w:rsidR="00743015">
        <w:rPr>
          <w:rFonts w:ascii="Arial" w:eastAsia="Calibri" w:hAnsi="Arial" w:cs="Arial"/>
          <w:sz w:val="22"/>
          <w:szCs w:val="22"/>
          <w:lang w:eastAsia="en-US"/>
        </w:rPr>
        <w:t>D</w:t>
      </w:r>
      <w:r w:rsidR="000D0DDC">
        <w:rPr>
          <w:rFonts w:ascii="Arial" w:eastAsia="Calibri" w:hAnsi="Arial" w:cs="Arial"/>
          <w:sz w:val="22"/>
          <w:szCs w:val="22"/>
          <w:lang w:eastAsia="en-US"/>
        </w:rPr>
        <w:t>ílo</w:t>
      </w:r>
      <w:r w:rsidRPr="007F37F0">
        <w:rPr>
          <w:rFonts w:ascii="Arial" w:eastAsia="Calibri" w:hAnsi="Arial" w:cs="Arial"/>
          <w:sz w:val="22"/>
          <w:szCs w:val="22"/>
          <w:lang w:eastAsia="en-US"/>
        </w:rPr>
        <w:t xml:space="preserve"> v dohodnutém množství, jakosti a provedení. Smluvní strany se dohodly na I. jakosti dodaného </w:t>
      </w:r>
      <w:r w:rsidR="00743015">
        <w:rPr>
          <w:rFonts w:ascii="Arial" w:eastAsia="Calibri" w:hAnsi="Arial" w:cs="Arial"/>
          <w:sz w:val="22"/>
          <w:szCs w:val="22"/>
          <w:lang w:eastAsia="en-US"/>
        </w:rPr>
        <w:t>D</w:t>
      </w:r>
      <w:r w:rsidR="000D0DDC">
        <w:rPr>
          <w:rFonts w:ascii="Arial" w:eastAsia="Calibri" w:hAnsi="Arial" w:cs="Arial"/>
          <w:sz w:val="22"/>
          <w:szCs w:val="22"/>
          <w:lang w:eastAsia="en-US"/>
        </w:rPr>
        <w:t>íla</w:t>
      </w:r>
      <w:r w:rsidRPr="007F37F0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0D0DDC">
        <w:rPr>
          <w:rFonts w:ascii="Arial" w:eastAsia="Calibri" w:hAnsi="Arial" w:cs="Arial"/>
          <w:sz w:val="22"/>
          <w:szCs w:val="22"/>
          <w:lang w:eastAsia="en-US"/>
        </w:rPr>
        <w:t>Dílo</w:t>
      </w:r>
      <w:r w:rsidRPr="007F37F0">
        <w:rPr>
          <w:rFonts w:ascii="Arial" w:eastAsia="Calibri" w:hAnsi="Arial" w:cs="Arial"/>
          <w:sz w:val="22"/>
          <w:szCs w:val="22"/>
          <w:lang w:eastAsia="en-US"/>
        </w:rPr>
        <w:t xml:space="preserve"> musí být nové. </w:t>
      </w:r>
      <w:r w:rsidR="0010585C">
        <w:rPr>
          <w:rFonts w:ascii="Arial" w:eastAsia="Calibri" w:hAnsi="Arial" w:cs="Arial"/>
          <w:sz w:val="22"/>
          <w:szCs w:val="22"/>
          <w:lang w:eastAsia="en-US"/>
        </w:rPr>
        <w:t>Zhotovitel</w:t>
      </w:r>
      <w:r w:rsidRPr="007F37F0">
        <w:rPr>
          <w:rFonts w:ascii="Arial" w:eastAsia="Calibri" w:hAnsi="Arial" w:cs="Arial"/>
          <w:sz w:val="22"/>
          <w:szCs w:val="22"/>
          <w:lang w:eastAsia="en-US"/>
        </w:rPr>
        <w:t xml:space="preserve"> zaručuje funkčnost </w:t>
      </w:r>
      <w:r w:rsidR="00743015">
        <w:rPr>
          <w:rFonts w:ascii="Arial" w:eastAsia="Calibri" w:hAnsi="Arial" w:cs="Arial"/>
          <w:sz w:val="22"/>
          <w:szCs w:val="22"/>
          <w:lang w:eastAsia="en-US"/>
        </w:rPr>
        <w:t>D</w:t>
      </w:r>
      <w:r w:rsidR="000D0DDC">
        <w:rPr>
          <w:rFonts w:ascii="Arial" w:eastAsia="Calibri" w:hAnsi="Arial" w:cs="Arial"/>
          <w:sz w:val="22"/>
          <w:szCs w:val="22"/>
          <w:lang w:eastAsia="en-US"/>
        </w:rPr>
        <w:t>íla</w:t>
      </w:r>
      <w:r w:rsidRPr="007F37F0">
        <w:rPr>
          <w:rFonts w:ascii="Arial" w:eastAsia="Calibri" w:hAnsi="Arial" w:cs="Arial"/>
          <w:sz w:val="22"/>
          <w:szCs w:val="22"/>
          <w:lang w:eastAsia="en-US"/>
        </w:rPr>
        <w:t xml:space="preserve"> v režimu 24 hodin</w:t>
      </w:r>
      <w:r w:rsidR="0074782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7F37F0">
        <w:rPr>
          <w:rFonts w:ascii="Arial" w:eastAsia="Calibri" w:hAnsi="Arial" w:cs="Arial"/>
          <w:sz w:val="22"/>
          <w:szCs w:val="22"/>
          <w:lang w:eastAsia="en-US"/>
        </w:rPr>
        <w:t>/ 7dnů v</w:t>
      </w:r>
      <w:r w:rsidR="0074782A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7F37F0">
        <w:rPr>
          <w:rFonts w:ascii="Arial" w:eastAsia="Calibri" w:hAnsi="Arial" w:cs="Arial"/>
          <w:sz w:val="22"/>
          <w:szCs w:val="22"/>
          <w:lang w:eastAsia="en-US"/>
        </w:rPr>
        <w:t>týdnu</w:t>
      </w:r>
      <w:r w:rsidR="0074782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7F37F0">
        <w:rPr>
          <w:rFonts w:ascii="Arial" w:eastAsia="Calibri" w:hAnsi="Arial" w:cs="Arial"/>
          <w:sz w:val="22"/>
          <w:szCs w:val="22"/>
          <w:lang w:eastAsia="en-US"/>
        </w:rPr>
        <w:t>/ 365 dnů v roce.</w:t>
      </w:r>
    </w:p>
    <w:p w14:paraId="73CE124A" w14:textId="77777777" w:rsidR="00827AE6" w:rsidRPr="00033BCD" w:rsidRDefault="00827AE6" w:rsidP="00033BCD">
      <w:pPr>
        <w:spacing w:before="120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F37F0">
        <w:rPr>
          <w:rFonts w:ascii="Arial" w:eastAsia="Calibri" w:hAnsi="Arial" w:cs="Arial"/>
          <w:b/>
          <w:sz w:val="22"/>
          <w:szCs w:val="22"/>
          <w:lang w:eastAsia="en-US"/>
        </w:rPr>
        <w:t>5.2.</w:t>
      </w:r>
      <w:r w:rsidRPr="007F37F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0585C">
        <w:rPr>
          <w:rFonts w:ascii="Arial" w:eastAsia="Calibri" w:hAnsi="Arial" w:cs="Arial"/>
          <w:sz w:val="22"/>
          <w:szCs w:val="22"/>
          <w:lang w:eastAsia="en-US"/>
        </w:rPr>
        <w:t>Zhotovitel</w:t>
      </w:r>
      <w:r w:rsidRPr="007F37F0">
        <w:rPr>
          <w:rFonts w:ascii="Arial" w:eastAsia="Calibri" w:hAnsi="Arial" w:cs="Arial"/>
          <w:sz w:val="22"/>
          <w:szCs w:val="22"/>
          <w:lang w:eastAsia="en-US"/>
        </w:rPr>
        <w:t xml:space="preserve"> poskytuje na </w:t>
      </w:r>
      <w:r w:rsidR="00743015">
        <w:rPr>
          <w:rFonts w:ascii="Arial" w:eastAsia="Calibri" w:hAnsi="Arial" w:cs="Arial"/>
          <w:sz w:val="22"/>
          <w:szCs w:val="22"/>
          <w:lang w:eastAsia="en-US"/>
        </w:rPr>
        <w:t>D</w:t>
      </w:r>
      <w:r w:rsidR="000D0DDC">
        <w:rPr>
          <w:rFonts w:ascii="Arial" w:eastAsia="Calibri" w:hAnsi="Arial" w:cs="Arial"/>
          <w:sz w:val="22"/>
          <w:szCs w:val="22"/>
          <w:lang w:eastAsia="en-US"/>
        </w:rPr>
        <w:t>ílo</w:t>
      </w:r>
      <w:r w:rsidRPr="007F37F0">
        <w:rPr>
          <w:rFonts w:ascii="Arial" w:eastAsia="Calibri" w:hAnsi="Arial" w:cs="Arial"/>
          <w:sz w:val="22"/>
          <w:szCs w:val="22"/>
          <w:lang w:eastAsia="en-US"/>
        </w:rPr>
        <w:t xml:space="preserve"> záruku za jakost v délce </w:t>
      </w:r>
      <w:r w:rsidRPr="007F37F0">
        <w:rPr>
          <w:rFonts w:ascii="Arial" w:eastAsia="Calibri" w:hAnsi="Arial" w:cs="Arial"/>
          <w:b/>
          <w:sz w:val="22"/>
          <w:szCs w:val="22"/>
          <w:lang w:eastAsia="en-US"/>
        </w:rPr>
        <w:t>60 měsíců</w:t>
      </w:r>
      <w:r w:rsidRPr="007F37F0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033BCD" w:rsidRPr="009D0584">
        <w:rPr>
          <w:rFonts w:ascii="Arial" w:eastAsia="Calibri" w:hAnsi="Arial" w:cs="Arial"/>
          <w:sz w:val="22"/>
          <w:szCs w:val="22"/>
          <w:lang w:eastAsia="en-US"/>
        </w:rPr>
        <w:t xml:space="preserve">Současně se </w:t>
      </w:r>
      <w:r w:rsidR="0010585C">
        <w:rPr>
          <w:rFonts w:ascii="Arial" w:eastAsia="Calibri" w:hAnsi="Arial" w:cs="Arial"/>
          <w:sz w:val="22"/>
          <w:szCs w:val="22"/>
          <w:lang w:eastAsia="en-US"/>
        </w:rPr>
        <w:t>Zhotovitel</w:t>
      </w:r>
      <w:r w:rsidR="00033BCD" w:rsidRPr="009D0584">
        <w:rPr>
          <w:rFonts w:ascii="Arial" w:eastAsia="Calibri" w:hAnsi="Arial" w:cs="Arial"/>
          <w:sz w:val="22"/>
          <w:szCs w:val="22"/>
          <w:lang w:eastAsia="en-US"/>
        </w:rPr>
        <w:t xml:space="preserve"> zavazuje, že bude zajišťovat komplexní technickou podporu pro zachování kvality předmětu plnění</w:t>
      </w:r>
      <w:r w:rsidR="009D0584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3A0A1D6" w14:textId="77777777" w:rsidR="00827AE6" w:rsidRPr="007F37F0" w:rsidRDefault="00827AE6" w:rsidP="00C416CA">
      <w:pPr>
        <w:spacing w:before="120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F37F0">
        <w:rPr>
          <w:rFonts w:ascii="Arial" w:eastAsia="Calibri" w:hAnsi="Arial" w:cs="Arial"/>
          <w:b/>
          <w:sz w:val="22"/>
          <w:szCs w:val="22"/>
          <w:lang w:eastAsia="en-US"/>
        </w:rPr>
        <w:t>5.3.</w:t>
      </w:r>
      <w:r w:rsidRPr="007F37F0">
        <w:rPr>
          <w:rFonts w:ascii="Arial" w:eastAsia="Calibri" w:hAnsi="Arial" w:cs="Arial"/>
          <w:sz w:val="22"/>
          <w:szCs w:val="22"/>
          <w:lang w:eastAsia="en-US"/>
        </w:rPr>
        <w:t xml:space="preserve"> Záruční doba začíná běžet dnem předání </w:t>
      </w:r>
      <w:r w:rsidR="00743015">
        <w:rPr>
          <w:rFonts w:ascii="Arial" w:eastAsia="Calibri" w:hAnsi="Arial" w:cs="Arial"/>
          <w:sz w:val="22"/>
          <w:szCs w:val="22"/>
          <w:lang w:eastAsia="en-US"/>
        </w:rPr>
        <w:t>D</w:t>
      </w:r>
      <w:r w:rsidR="00903CAE">
        <w:rPr>
          <w:rFonts w:ascii="Arial" w:eastAsia="Calibri" w:hAnsi="Arial" w:cs="Arial"/>
          <w:sz w:val="22"/>
          <w:szCs w:val="22"/>
          <w:lang w:eastAsia="en-US"/>
        </w:rPr>
        <w:t>íla</w:t>
      </w:r>
      <w:r w:rsidRPr="007F37F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0585C">
        <w:rPr>
          <w:rFonts w:ascii="Arial" w:eastAsia="Calibri" w:hAnsi="Arial" w:cs="Arial"/>
          <w:sz w:val="22"/>
          <w:szCs w:val="22"/>
          <w:lang w:eastAsia="en-US"/>
        </w:rPr>
        <w:t>Objednatel</w:t>
      </w:r>
      <w:r w:rsidRPr="007F37F0">
        <w:rPr>
          <w:rFonts w:ascii="Arial" w:eastAsia="Calibri" w:hAnsi="Arial" w:cs="Arial"/>
          <w:sz w:val="22"/>
          <w:szCs w:val="22"/>
          <w:lang w:eastAsia="en-US"/>
        </w:rPr>
        <w:t xml:space="preserve"> na základě předávacího protokolu. Záruční doba se staví po dobu, po kterou nemůže </w:t>
      </w:r>
      <w:r w:rsidR="0010585C">
        <w:rPr>
          <w:rFonts w:ascii="Arial" w:eastAsia="Calibri" w:hAnsi="Arial" w:cs="Arial"/>
          <w:sz w:val="22"/>
          <w:szCs w:val="22"/>
          <w:lang w:eastAsia="en-US"/>
        </w:rPr>
        <w:t>Objednatel</w:t>
      </w:r>
      <w:r w:rsidRPr="007F37F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43015">
        <w:rPr>
          <w:rFonts w:ascii="Arial" w:eastAsia="Calibri" w:hAnsi="Arial" w:cs="Arial"/>
          <w:sz w:val="22"/>
          <w:szCs w:val="22"/>
          <w:lang w:eastAsia="en-US"/>
        </w:rPr>
        <w:t>D</w:t>
      </w:r>
      <w:r w:rsidR="000D0DDC">
        <w:rPr>
          <w:rFonts w:ascii="Arial" w:eastAsia="Calibri" w:hAnsi="Arial" w:cs="Arial"/>
          <w:sz w:val="22"/>
          <w:szCs w:val="22"/>
          <w:lang w:eastAsia="en-US"/>
        </w:rPr>
        <w:t>ílo</w:t>
      </w:r>
      <w:r w:rsidRPr="007F37F0">
        <w:rPr>
          <w:rFonts w:ascii="Arial" w:eastAsia="Calibri" w:hAnsi="Arial" w:cs="Arial"/>
          <w:sz w:val="22"/>
          <w:szCs w:val="22"/>
          <w:lang w:eastAsia="en-US"/>
        </w:rPr>
        <w:t xml:space="preserve"> řádně užívat pro vady, za které nese odpovědnost </w:t>
      </w:r>
      <w:r w:rsidR="0010585C">
        <w:rPr>
          <w:rFonts w:ascii="Arial" w:eastAsia="Calibri" w:hAnsi="Arial" w:cs="Arial"/>
          <w:sz w:val="22"/>
          <w:szCs w:val="22"/>
          <w:lang w:eastAsia="en-US"/>
        </w:rPr>
        <w:t>Zhotovitel</w:t>
      </w:r>
      <w:r w:rsidRPr="007F37F0">
        <w:rPr>
          <w:rFonts w:ascii="Arial" w:eastAsia="Calibri" w:hAnsi="Arial" w:cs="Arial"/>
          <w:sz w:val="22"/>
          <w:szCs w:val="22"/>
          <w:lang w:eastAsia="en-US"/>
        </w:rPr>
        <w:t xml:space="preserve">. Ode dne výměny vadného </w:t>
      </w:r>
      <w:r w:rsidR="00743015">
        <w:rPr>
          <w:rFonts w:ascii="Arial" w:eastAsia="Calibri" w:hAnsi="Arial" w:cs="Arial"/>
          <w:sz w:val="22"/>
          <w:szCs w:val="22"/>
          <w:lang w:eastAsia="en-US"/>
        </w:rPr>
        <w:t>D</w:t>
      </w:r>
      <w:r w:rsidR="000D0DDC">
        <w:rPr>
          <w:rFonts w:ascii="Arial" w:eastAsia="Calibri" w:hAnsi="Arial" w:cs="Arial"/>
          <w:sz w:val="22"/>
          <w:szCs w:val="22"/>
          <w:lang w:eastAsia="en-US"/>
        </w:rPr>
        <w:t>íla</w:t>
      </w:r>
      <w:r w:rsidRPr="007F37F0">
        <w:rPr>
          <w:rFonts w:ascii="Arial" w:eastAsia="Calibri" w:hAnsi="Arial" w:cs="Arial"/>
          <w:sz w:val="22"/>
          <w:szCs w:val="22"/>
          <w:lang w:eastAsia="en-US"/>
        </w:rPr>
        <w:t xml:space="preserve"> počíná na vyměněné </w:t>
      </w:r>
      <w:r w:rsidR="00743015">
        <w:rPr>
          <w:rFonts w:ascii="Arial" w:eastAsia="Calibri" w:hAnsi="Arial" w:cs="Arial"/>
          <w:sz w:val="22"/>
          <w:szCs w:val="22"/>
          <w:lang w:eastAsia="en-US"/>
        </w:rPr>
        <w:t>D</w:t>
      </w:r>
      <w:r w:rsidR="000D0DDC">
        <w:rPr>
          <w:rFonts w:ascii="Arial" w:eastAsia="Calibri" w:hAnsi="Arial" w:cs="Arial"/>
          <w:sz w:val="22"/>
          <w:szCs w:val="22"/>
          <w:lang w:eastAsia="en-US"/>
        </w:rPr>
        <w:t>ílo</w:t>
      </w:r>
      <w:r w:rsidRPr="007F37F0">
        <w:rPr>
          <w:rFonts w:ascii="Arial" w:eastAsia="Calibri" w:hAnsi="Arial" w:cs="Arial"/>
          <w:sz w:val="22"/>
          <w:szCs w:val="22"/>
          <w:lang w:eastAsia="en-US"/>
        </w:rPr>
        <w:t xml:space="preserve"> běžet nová záruční doba.</w:t>
      </w:r>
    </w:p>
    <w:p w14:paraId="046D5973" w14:textId="77777777" w:rsidR="00827AE6" w:rsidRPr="007F37F0" w:rsidRDefault="00827AE6" w:rsidP="00C416CA">
      <w:pPr>
        <w:spacing w:before="120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F37F0">
        <w:rPr>
          <w:rFonts w:ascii="Arial" w:eastAsia="Calibri" w:hAnsi="Arial" w:cs="Arial"/>
          <w:b/>
          <w:sz w:val="22"/>
          <w:szCs w:val="22"/>
          <w:lang w:eastAsia="en-US"/>
        </w:rPr>
        <w:t>5.5.</w:t>
      </w:r>
      <w:r w:rsidRPr="007F37F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0585C">
        <w:rPr>
          <w:rFonts w:ascii="Arial" w:eastAsia="Calibri" w:hAnsi="Arial" w:cs="Arial"/>
          <w:sz w:val="22"/>
          <w:szCs w:val="22"/>
          <w:lang w:eastAsia="en-US"/>
        </w:rPr>
        <w:t>Objednatel</w:t>
      </w:r>
      <w:r w:rsidRPr="007F37F0">
        <w:rPr>
          <w:rFonts w:ascii="Arial" w:eastAsia="Calibri" w:hAnsi="Arial" w:cs="Arial"/>
          <w:sz w:val="22"/>
          <w:szCs w:val="22"/>
          <w:lang w:eastAsia="en-US"/>
        </w:rPr>
        <w:t xml:space="preserve"> poskytne pro plnění záručního servisu tuto nutnou součinnost: </w:t>
      </w:r>
    </w:p>
    <w:p w14:paraId="720D47EC" w14:textId="77777777" w:rsidR="00827AE6" w:rsidRPr="007F37F0" w:rsidRDefault="00827AE6" w:rsidP="004D0AF6">
      <w:pPr>
        <w:numPr>
          <w:ilvl w:val="1"/>
          <w:numId w:val="14"/>
        </w:numPr>
        <w:tabs>
          <w:tab w:val="clear" w:pos="1440"/>
          <w:tab w:val="num" w:pos="1134"/>
        </w:tabs>
        <w:ind w:left="1134" w:hanging="28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F37F0">
        <w:rPr>
          <w:rFonts w:ascii="Arial" w:eastAsia="Calibri" w:hAnsi="Arial" w:cs="Arial"/>
          <w:sz w:val="22"/>
          <w:szCs w:val="22"/>
          <w:lang w:eastAsia="en-US"/>
        </w:rPr>
        <w:t xml:space="preserve">umožní provedení opravy v nejkratším možném čase, </w:t>
      </w:r>
    </w:p>
    <w:p w14:paraId="028D1CF4" w14:textId="77777777" w:rsidR="00827AE6" w:rsidRPr="007F37F0" w:rsidRDefault="00827AE6" w:rsidP="004D0AF6">
      <w:pPr>
        <w:numPr>
          <w:ilvl w:val="1"/>
          <w:numId w:val="14"/>
        </w:numPr>
        <w:tabs>
          <w:tab w:val="clear" w:pos="1440"/>
          <w:tab w:val="num" w:pos="1134"/>
        </w:tabs>
        <w:ind w:left="1134" w:hanging="28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F37F0">
        <w:rPr>
          <w:rFonts w:ascii="Arial" w:eastAsia="Calibri" w:hAnsi="Arial" w:cs="Arial"/>
          <w:sz w:val="22"/>
          <w:szCs w:val="22"/>
          <w:lang w:eastAsia="en-US"/>
        </w:rPr>
        <w:t>zajistí přítomnost pověřené osoby při servisním zásahu.</w:t>
      </w:r>
    </w:p>
    <w:p w14:paraId="7A9C65A0" w14:textId="77777777" w:rsidR="00827AE6" w:rsidRPr="007F37F0" w:rsidRDefault="00D93323" w:rsidP="00C416CA">
      <w:pPr>
        <w:spacing w:before="120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F37F0">
        <w:rPr>
          <w:rFonts w:ascii="Arial" w:eastAsia="Calibri" w:hAnsi="Arial" w:cs="Arial"/>
          <w:b/>
          <w:sz w:val="22"/>
          <w:szCs w:val="22"/>
          <w:lang w:eastAsia="en-US"/>
        </w:rPr>
        <w:t>5.6.</w:t>
      </w:r>
      <w:r w:rsidRPr="007F37F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27AE6" w:rsidRPr="007F37F0">
        <w:rPr>
          <w:rFonts w:ascii="Arial" w:eastAsia="Calibri" w:hAnsi="Arial" w:cs="Arial"/>
          <w:sz w:val="22"/>
          <w:szCs w:val="22"/>
          <w:lang w:eastAsia="en-US"/>
        </w:rPr>
        <w:t xml:space="preserve">Záruční servis je prováděn bezplatně s výjimkou neoprávněných požadavků na záruční servis, např. v důsledku chyby obsluhy apod. </w:t>
      </w:r>
    </w:p>
    <w:p w14:paraId="5CF392AD" w14:textId="77777777" w:rsidR="00827AE6" w:rsidRPr="007F37F0" w:rsidRDefault="00D93323" w:rsidP="00C416CA">
      <w:pPr>
        <w:spacing w:before="120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F37F0">
        <w:rPr>
          <w:rFonts w:ascii="Arial" w:eastAsia="Calibri" w:hAnsi="Arial" w:cs="Arial"/>
          <w:b/>
          <w:sz w:val="22"/>
          <w:szCs w:val="22"/>
          <w:lang w:eastAsia="en-US"/>
        </w:rPr>
        <w:t>5.7.</w:t>
      </w:r>
      <w:r w:rsidR="00827AE6" w:rsidRPr="007F37F0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10585C">
        <w:rPr>
          <w:rFonts w:ascii="Arial" w:eastAsia="Calibri" w:hAnsi="Arial" w:cs="Arial"/>
          <w:sz w:val="22"/>
          <w:szCs w:val="22"/>
          <w:lang w:eastAsia="en-US"/>
        </w:rPr>
        <w:t>Zhotovitel</w:t>
      </w:r>
      <w:r w:rsidR="00827AE6" w:rsidRPr="007F37F0">
        <w:rPr>
          <w:rFonts w:ascii="Arial" w:eastAsia="Calibri" w:hAnsi="Arial" w:cs="Arial"/>
          <w:sz w:val="22"/>
          <w:szCs w:val="22"/>
          <w:lang w:eastAsia="en-US"/>
        </w:rPr>
        <w:t xml:space="preserve"> uhradí škodu, která </w:t>
      </w:r>
      <w:r w:rsidR="0010585C">
        <w:rPr>
          <w:rFonts w:ascii="Arial" w:eastAsia="Calibri" w:hAnsi="Arial" w:cs="Arial"/>
          <w:sz w:val="22"/>
          <w:szCs w:val="22"/>
          <w:lang w:eastAsia="en-US"/>
        </w:rPr>
        <w:t>Objednatel</w:t>
      </w:r>
      <w:r w:rsidR="00903CAE">
        <w:rPr>
          <w:rFonts w:ascii="Arial" w:eastAsia="Calibri" w:hAnsi="Arial" w:cs="Arial"/>
          <w:sz w:val="22"/>
          <w:szCs w:val="22"/>
          <w:lang w:eastAsia="en-US"/>
        </w:rPr>
        <w:t>i</w:t>
      </w:r>
      <w:r w:rsidR="00827AE6" w:rsidRPr="007F37F0">
        <w:rPr>
          <w:rFonts w:ascii="Arial" w:eastAsia="Calibri" w:hAnsi="Arial" w:cs="Arial"/>
          <w:sz w:val="22"/>
          <w:szCs w:val="22"/>
          <w:lang w:eastAsia="en-US"/>
        </w:rPr>
        <w:t xml:space="preserve"> vznikla vadným plněním, v plné výši. </w:t>
      </w:r>
      <w:r w:rsidR="0010585C">
        <w:rPr>
          <w:rFonts w:ascii="Arial" w:eastAsia="Calibri" w:hAnsi="Arial" w:cs="Arial"/>
          <w:sz w:val="22"/>
          <w:szCs w:val="22"/>
          <w:lang w:eastAsia="en-US"/>
        </w:rPr>
        <w:t>Zhotovitel</w:t>
      </w:r>
      <w:r w:rsidR="00827AE6" w:rsidRPr="007F37F0">
        <w:rPr>
          <w:rFonts w:ascii="Arial" w:eastAsia="Calibri" w:hAnsi="Arial" w:cs="Arial"/>
          <w:sz w:val="22"/>
          <w:szCs w:val="22"/>
          <w:lang w:eastAsia="en-US"/>
        </w:rPr>
        <w:t xml:space="preserve"> rovněž </w:t>
      </w:r>
      <w:r w:rsidR="0010585C">
        <w:rPr>
          <w:rFonts w:ascii="Arial" w:eastAsia="Calibri" w:hAnsi="Arial" w:cs="Arial"/>
          <w:sz w:val="22"/>
          <w:szCs w:val="22"/>
          <w:lang w:eastAsia="en-US"/>
        </w:rPr>
        <w:t>Objedn</w:t>
      </w:r>
      <w:r w:rsidR="00903CAE">
        <w:rPr>
          <w:rFonts w:ascii="Arial" w:eastAsia="Calibri" w:hAnsi="Arial" w:cs="Arial"/>
          <w:sz w:val="22"/>
          <w:szCs w:val="22"/>
          <w:lang w:eastAsia="en-US"/>
        </w:rPr>
        <w:t>ateli</w:t>
      </w:r>
      <w:r w:rsidR="00827AE6" w:rsidRPr="007F37F0">
        <w:rPr>
          <w:rFonts w:ascii="Arial" w:eastAsia="Calibri" w:hAnsi="Arial" w:cs="Arial"/>
          <w:sz w:val="22"/>
          <w:szCs w:val="22"/>
          <w:lang w:eastAsia="en-US"/>
        </w:rPr>
        <w:t xml:space="preserve"> uhradí náklady vzniklé při uplatňování práv z odpovědnosti za vady.</w:t>
      </w:r>
    </w:p>
    <w:p w14:paraId="074EE8D1" w14:textId="77777777" w:rsidR="00827AE6" w:rsidRPr="007F37F0" w:rsidRDefault="00D93323" w:rsidP="00C416CA">
      <w:pPr>
        <w:spacing w:before="120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F37F0">
        <w:rPr>
          <w:rFonts w:ascii="Arial" w:eastAsia="Calibri" w:hAnsi="Arial" w:cs="Arial"/>
          <w:b/>
          <w:sz w:val="22"/>
          <w:szCs w:val="22"/>
          <w:lang w:eastAsia="en-US"/>
        </w:rPr>
        <w:t>5.8.</w:t>
      </w:r>
      <w:r w:rsidR="00827AE6" w:rsidRPr="007F37F0">
        <w:rPr>
          <w:rFonts w:ascii="Arial" w:eastAsia="Calibri" w:hAnsi="Arial" w:cs="Arial"/>
          <w:sz w:val="22"/>
          <w:szCs w:val="22"/>
          <w:lang w:eastAsia="en-US"/>
        </w:rPr>
        <w:t xml:space="preserve"> Nebezpečí škody na </w:t>
      </w:r>
      <w:r w:rsidR="00743015">
        <w:rPr>
          <w:rFonts w:ascii="Arial" w:eastAsia="Calibri" w:hAnsi="Arial" w:cs="Arial"/>
          <w:sz w:val="22"/>
          <w:szCs w:val="22"/>
          <w:lang w:eastAsia="en-US"/>
        </w:rPr>
        <w:t>D</w:t>
      </w:r>
      <w:r w:rsidR="00CE11AB">
        <w:rPr>
          <w:rFonts w:ascii="Arial" w:eastAsia="Calibri" w:hAnsi="Arial" w:cs="Arial"/>
          <w:sz w:val="22"/>
          <w:szCs w:val="22"/>
          <w:lang w:eastAsia="en-US"/>
        </w:rPr>
        <w:t>ílo</w:t>
      </w:r>
      <w:r w:rsidR="00827AE6" w:rsidRPr="007F37F0">
        <w:rPr>
          <w:rFonts w:ascii="Arial" w:eastAsia="Calibri" w:hAnsi="Arial" w:cs="Arial"/>
          <w:sz w:val="22"/>
          <w:szCs w:val="22"/>
          <w:lang w:eastAsia="en-US"/>
        </w:rPr>
        <w:t xml:space="preserve"> přechází na </w:t>
      </w:r>
      <w:r w:rsidR="0010585C">
        <w:rPr>
          <w:rFonts w:ascii="Arial" w:eastAsia="Calibri" w:hAnsi="Arial" w:cs="Arial"/>
          <w:sz w:val="22"/>
          <w:szCs w:val="22"/>
          <w:lang w:eastAsia="en-US"/>
        </w:rPr>
        <w:t>Objednatel</w:t>
      </w:r>
      <w:r w:rsidR="00903CAE">
        <w:rPr>
          <w:rFonts w:ascii="Arial" w:eastAsia="Calibri" w:hAnsi="Arial" w:cs="Arial"/>
          <w:sz w:val="22"/>
          <w:szCs w:val="22"/>
          <w:lang w:eastAsia="en-US"/>
        </w:rPr>
        <w:t xml:space="preserve">e okamžikem převzetí </w:t>
      </w:r>
      <w:r w:rsidR="00743015">
        <w:rPr>
          <w:rFonts w:ascii="Arial" w:eastAsia="Calibri" w:hAnsi="Arial" w:cs="Arial"/>
          <w:sz w:val="22"/>
          <w:szCs w:val="22"/>
          <w:lang w:eastAsia="en-US"/>
        </w:rPr>
        <w:t>D</w:t>
      </w:r>
      <w:r w:rsidR="00903CAE">
        <w:rPr>
          <w:rFonts w:ascii="Arial" w:eastAsia="Calibri" w:hAnsi="Arial" w:cs="Arial"/>
          <w:sz w:val="22"/>
          <w:szCs w:val="22"/>
          <w:lang w:eastAsia="en-US"/>
        </w:rPr>
        <w:t>íla</w:t>
      </w:r>
      <w:r w:rsidR="00827AE6" w:rsidRPr="007F37F0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794657F7" w14:textId="77777777" w:rsidR="00827AE6" w:rsidRPr="007F37F0" w:rsidRDefault="00827AE6" w:rsidP="00827AE6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1AA987DC" w14:textId="77777777" w:rsidR="004302D2" w:rsidRPr="00411B95" w:rsidRDefault="004302D2" w:rsidP="00411B95">
      <w:pPr>
        <w:pStyle w:val="Prosttext1"/>
        <w:ind w:left="142" w:hanging="142"/>
        <w:jc w:val="center"/>
        <w:rPr>
          <w:rFonts w:ascii="Arial" w:hAnsi="Arial" w:cs="Arial"/>
          <w:b/>
          <w:sz w:val="22"/>
          <w:szCs w:val="22"/>
        </w:rPr>
      </w:pPr>
      <w:r w:rsidRPr="00411B95">
        <w:rPr>
          <w:rFonts w:ascii="Arial" w:hAnsi="Arial" w:cs="Arial"/>
          <w:b/>
          <w:sz w:val="22"/>
          <w:szCs w:val="22"/>
        </w:rPr>
        <w:t>VI.</w:t>
      </w:r>
    </w:p>
    <w:p w14:paraId="74CDB067" w14:textId="37D01F94" w:rsidR="004302D2" w:rsidRPr="004844C0" w:rsidRDefault="004302D2" w:rsidP="004302D2">
      <w:pPr>
        <w:pStyle w:val="Prosttext1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844C0">
        <w:rPr>
          <w:rFonts w:ascii="Arial" w:hAnsi="Arial" w:cs="Arial"/>
          <w:b/>
          <w:sz w:val="22"/>
          <w:szCs w:val="22"/>
          <w:u w:val="single"/>
        </w:rPr>
        <w:t>Technická podpora</w:t>
      </w:r>
    </w:p>
    <w:p w14:paraId="11F54313" w14:textId="77777777" w:rsidR="004302D2" w:rsidRPr="00411B95" w:rsidRDefault="004302D2" w:rsidP="004302D2">
      <w:pPr>
        <w:pStyle w:val="Prosttext1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F0ACA7A" w14:textId="0D816585" w:rsidR="001E0C82" w:rsidRDefault="00C0739F" w:rsidP="00D253CC">
      <w:pPr>
        <w:spacing w:before="120"/>
        <w:ind w:left="426" w:hanging="426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11B95">
        <w:rPr>
          <w:rFonts w:ascii="Arial" w:eastAsia="Calibri" w:hAnsi="Arial" w:cs="Arial"/>
          <w:b/>
          <w:sz w:val="22"/>
          <w:szCs w:val="22"/>
          <w:lang w:eastAsia="en-US"/>
        </w:rPr>
        <w:t>6.1.</w:t>
      </w:r>
      <w:r w:rsidRPr="00411B95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D253CC" w:rsidRPr="00411B95">
        <w:rPr>
          <w:rFonts w:ascii="Arial" w:eastAsia="Calibri" w:hAnsi="Arial" w:cs="Arial"/>
          <w:bCs/>
          <w:sz w:val="22"/>
          <w:szCs w:val="22"/>
          <w:lang w:eastAsia="en-US"/>
        </w:rPr>
        <w:t xml:space="preserve">Technickou podporu se zavazuje </w:t>
      </w:r>
      <w:r w:rsidR="0010585C" w:rsidRPr="00411B95">
        <w:rPr>
          <w:rFonts w:ascii="Arial" w:eastAsia="Calibri" w:hAnsi="Arial" w:cs="Arial"/>
          <w:bCs/>
          <w:sz w:val="22"/>
          <w:szCs w:val="22"/>
          <w:lang w:eastAsia="en-US"/>
        </w:rPr>
        <w:t>Zhotovitel</w:t>
      </w:r>
      <w:r w:rsidR="0045087F" w:rsidRPr="00411B95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1E0C82">
        <w:rPr>
          <w:rFonts w:ascii="Arial" w:eastAsia="Calibri" w:hAnsi="Arial" w:cs="Arial"/>
          <w:bCs/>
          <w:sz w:val="22"/>
          <w:szCs w:val="22"/>
          <w:lang w:eastAsia="en-US"/>
        </w:rPr>
        <w:t>poskytovat po dobu 60 měsíců po před</w:t>
      </w:r>
      <w:r w:rsidR="00E278D3">
        <w:rPr>
          <w:rFonts w:ascii="Arial" w:eastAsia="Calibri" w:hAnsi="Arial" w:cs="Arial"/>
          <w:bCs/>
          <w:sz w:val="22"/>
          <w:szCs w:val="22"/>
          <w:lang w:eastAsia="en-US"/>
        </w:rPr>
        <w:t>ání D</w:t>
      </w:r>
      <w:r w:rsidR="001E0C82">
        <w:rPr>
          <w:rFonts w:ascii="Arial" w:eastAsia="Calibri" w:hAnsi="Arial" w:cs="Arial"/>
          <w:bCs/>
          <w:sz w:val="22"/>
          <w:szCs w:val="22"/>
          <w:lang w:eastAsia="en-US"/>
        </w:rPr>
        <w:t>íla bez vad a nedodělků.</w:t>
      </w:r>
    </w:p>
    <w:p w14:paraId="091AF9DC" w14:textId="3F8C0392" w:rsidR="00D253CC" w:rsidRPr="00411B95" w:rsidRDefault="001E0C82" w:rsidP="00D253CC">
      <w:pPr>
        <w:spacing w:before="120"/>
        <w:ind w:left="426" w:hanging="426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1E0C82">
        <w:rPr>
          <w:rFonts w:ascii="Arial" w:eastAsia="Calibri" w:hAnsi="Arial" w:cs="Arial"/>
          <w:b/>
          <w:sz w:val="22"/>
          <w:szCs w:val="22"/>
          <w:lang w:eastAsia="en-US"/>
        </w:rPr>
        <w:t>6.</w:t>
      </w:r>
      <w:r w:rsidRPr="001E0C82">
        <w:rPr>
          <w:rFonts w:ascii="Arial" w:eastAsia="Calibri" w:hAnsi="Arial" w:cs="Arial"/>
          <w:b/>
          <w:bCs/>
          <w:sz w:val="22"/>
          <w:szCs w:val="22"/>
          <w:lang w:eastAsia="en-US"/>
        </w:rPr>
        <w:t>2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. </w:t>
      </w:r>
      <w:r w:rsidRPr="00411B95">
        <w:rPr>
          <w:rFonts w:ascii="Arial" w:eastAsia="Calibri" w:hAnsi="Arial" w:cs="Arial"/>
          <w:bCs/>
          <w:sz w:val="22"/>
          <w:szCs w:val="22"/>
          <w:lang w:eastAsia="en-US"/>
        </w:rPr>
        <w:t>Technickou podporu se zavazuje Zhotovitel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D253CC" w:rsidRPr="00411B95">
        <w:rPr>
          <w:rFonts w:ascii="Arial" w:eastAsia="Calibri" w:hAnsi="Arial" w:cs="Arial"/>
          <w:bCs/>
          <w:sz w:val="22"/>
          <w:szCs w:val="22"/>
          <w:lang w:eastAsia="en-US"/>
        </w:rPr>
        <w:t xml:space="preserve">poskytovat v tomto </w:t>
      </w:r>
      <w:r w:rsidR="005C65A2" w:rsidRPr="00411B95">
        <w:rPr>
          <w:rFonts w:ascii="Arial" w:eastAsia="Calibri" w:hAnsi="Arial" w:cs="Arial"/>
          <w:bCs/>
          <w:sz w:val="22"/>
          <w:szCs w:val="22"/>
          <w:lang w:eastAsia="en-US"/>
        </w:rPr>
        <w:t xml:space="preserve">minimálním </w:t>
      </w:r>
      <w:r w:rsidR="00D253CC" w:rsidRPr="00411B95">
        <w:rPr>
          <w:rFonts w:ascii="Arial" w:eastAsia="Calibri" w:hAnsi="Arial" w:cs="Arial"/>
          <w:bCs/>
          <w:sz w:val="22"/>
          <w:szCs w:val="22"/>
          <w:lang w:eastAsia="en-US"/>
        </w:rPr>
        <w:t>rozsahu:</w:t>
      </w:r>
    </w:p>
    <w:p w14:paraId="6AF02B1C" w14:textId="77777777" w:rsidR="00AB0891" w:rsidRPr="00411B95" w:rsidRDefault="00AB0891" w:rsidP="00AB0891">
      <w:pPr>
        <w:numPr>
          <w:ilvl w:val="0"/>
          <w:numId w:val="17"/>
        </w:numPr>
        <w:spacing w:before="12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11B95">
        <w:rPr>
          <w:rFonts w:ascii="Arial" w:eastAsia="Calibri" w:hAnsi="Arial" w:cs="Arial"/>
          <w:bCs/>
          <w:sz w:val="22"/>
          <w:szCs w:val="22"/>
          <w:lang w:eastAsia="en-US"/>
        </w:rPr>
        <w:t xml:space="preserve">proaktivní informování </w:t>
      </w:r>
      <w:r w:rsidR="00D5246E" w:rsidRPr="00411B95">
        <w:rPr>
          <w:rFonts w:ascii="Arial" w:eastAsia="Calibri" w:hAnsi="Arial" w:cs="Arial"/>
          <w:bCs/>
          <w:sz w:val="22"/>
          <w:szCs w:val="22"/>
          <w:lang w:eastAsia="en-US"/>
        </w:rPr>
        <w:t xml:space="preserve">Objednatele </w:t>
      </w:r>
      <w:r w:rsidR="0010585C" w:rsidRPr="00411B95">
        <w:rPr>
          <w:rFonts w:ascii="Arial" w:eastAsia="Calibri" w:hAnsi="Arial" w:cs="Arial"/>
          <w:bCs/>
          <w:sz w:val="22"/>
          <w:szCs w:val="22"/>
          <w:lang w:eastAsia="en-US"/>
        </w:rPr>
        <w:t>Zhotovitel</w:t>
      </w:r>
      <w:r w:rsidR="00903CAE">
        <w:rPr>
          <w:rFonts w:ascii="Arial" w:eastAsia="Calibri" w:hAnsi="Arial" w:cs="Arial"/>
          <w:bCs/>
          <w:sz w:val="22"/>
          <w:szCs w:val="22"/>
          <w:lang w:eastAsia="en-US"/>
        </w:rPr>
        <w:t>e</w:t>
      </w:r>
      <w:r w:rsidR="00883A83" w:rsidRPr="00411B95">
        <w:rPr>
          <w:rFonts w:ascii="Arial" w:eastAsia="Calibri" w:hAnsi="Arial" w:cs="Arial"/>
          <w:bCs/>
          <w:sz w:val="22"/>
          <w:szCs w:val="22"/>
          <w:lang w:eastAsia="en-US"/>
        </w:rPr>
        <w:t xml:space="preserve">m </w:t>
      </w:r>
      <w:r w:rsidRPr="00411B95">
        <w:rPr>
          <w:rFonts w:ascii="Arial" w:eastAsia="Calibri" w:hAnsi="Arial" w:cs="Arial"/>
          <w:bCs/>
          <w:sz w:val="22"/>
          <w:szCs w:val="22"/>
          <w:lang w:eastAsia="en-US"/>
        </w:rPr>
        <w:t xml:space="preserve">o závadách a nově objevených chybách </w:t>
      </w:r>
      <w:r w:rsidR="00743015">
        <w:rPr>
          <w:rFonts w:ascii="Arial" w:eastAsia="Calibri" w:hAnsi="Arial" w:cs="Arial"/>
          <w:bCs/>
          <w:sz w:val="22"/>
          <w:szCs w:val="22"/>
          <w:lang w:eastAsia="en-US"/>
        </w:rPr>
        <w:t>D</w:t>
      </w:r>
      <w:r w:rsidRPr="00411B95">
        <w:rPr>
          <w:rFonts w:ascii="Arial" w:eastAsia="Calibri" w:hAnsi="Arial" w:cs="Arial"/>
          <w:bCs/>
          <w:sz w:val="22"/>
          <w:szCs w:val="22"/>
          <w:lang w:eastAsia="en-US"/>
        </w:rPr>
        <w:t>íla</w:t>
      </w:r>
      <w:r w:rsidR="009828B6" w:rsidRPr="00411B95">
        <w:rPr>
          <w:rFonts w:ascii="Arial" w:eastAsia="Calibri" w:hAnsi="Arial" w:cs="Arial"/>
          <w:bCs/>
          <w:sz w:val="22"/>
          <w:szCs w:val="22"/>
          <w:lang w:eastAsia="en-US"/>
        </w:rPr>
        <w:t>,</w:t>
      </w:r>
    </w:p>
    <w:p w14:paraId="1AB2C83C" w14:textId="77777777" w:rsidR="00AB0891" w:rsidRPr="00411B95" w:rsidRDefault="00AB0891" w:rsidP="00AB0891">
      <w:pPr>
        <w:numPr>
          <w:ilvl w:val="0"/>
          <w:numId w:val="17"/>
        </w:numPr>
        <w:spacing w:before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11B95">
        <w:rPr>
          <w:rFonts w:ascii="Arial" w:eastAsia="Calibri" w:hAnsi="Arial" w:cs="Arial"/>
          <w:bCs/>
          <w:sz w:val="22"/>
          <w:szCs w:val="22"/>
          <w:lang w:eastAsia="en-US"/>
        </w:rPr>
        <w:t>upgrade na nové verze v ceně technické podpory</w:t>
      </w:r>
      <w:r w:rsidR="009828B6" w:rsidRPr="00411B95">
        <w:rPr>
          <w:rFonts w:ascii="Arial" w:eastAsia="Calibri" w:hAnsi="Arial" w:cs="Arial"/>
          <w:bCs/>
          <w:sz w:val="22"/>
          <w:szCs w:val="22"/>
          <w:lang w:eastAsia="en-US"/>
        </w:rPr>
        <w:t>,</w:t>
      </w:r>
    </w:p>
    <w:p w14:paraId="57B87166" w14:textId="77777777" w:rsidR="00AB0891" w:rsidRPr="00411B95" w:rsidRDefault="00AB0891" w:rsidP="00AB0891">
      <w:pPr>
        <w:numPr>
          <w:ilvl w:val="0"/>
          <w:numId w:val="17"/>
        </w:numPr>
        <w:spacing w:before="12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11B95">
        <w:rPr>
          <w:rFonts w:ascii="Arial" w:eastAsia="Calibri" w:hAnsi="Arial" w:cs="Arial"/>
          <w:bCs/>
          <w:sz w:val="22"/>
          <w:szCs w:val="22"/>
          <w:lang w:eastAsia="en-US"/>
        </w:rPr>
        <w:t>aktualizace, řešení problémů uživatelská podpora</w:t>
      </w:r>
      <w:r w:rsidR="009828B6" w:rsidRPr="00411B95">
        <w:rPr>
          <w:rFonts w:ascii="Arial" w:eastAsia="Calibri" w:hAnsi="Arial" w:cs="Arial"/>
          <w:bCs/>
          <w:sz w:val="22"/>
          <w:szCs w:val="22"/>
          <w:lang w:eastAsia="en-US"/>
        </w:rPr>
        <w:t>,</w:t>
      </w:r>
    </w:p>
    <w:p w14:paraId="59E33A75" w14:textId="77777777" w:rsidR="009732DE" w:rsidRPr="00411B95" w:rsidRDefault="009732DE" w:rsidP="00AB0891">
      <w:pPr>
        <w:numPr>
          <w:ilvl w:val="0"/>
          <w:numId w:val="17"/>
        </w:numPr>
        <w:spacing w:before="12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11B95">
        <w:rPr>
          <w:rFonts w:ascii="Arial" w:eastAsia="Calibri" w:hAnsi="Arial" w:cs="Arial"/>
          <w:bCs/>
          <w:sz w:val="22"/>
          <w:szCs w:val="22"/>
          <w:lang w:eastAsia="en-US"/>
        </w:rPr>
        <w:t>zajištění hostingu webových stránek</w:t>
      </w:r>
      <w:r w:rsidR="00D5246E" w:rsidRPr="00411B95">
        <w:rPr>
          <w:rFonts w:ascii="Arial" w:eastAsia="Calibri" w:hAnsi="Arial" w:cs="Arial"/>
          <w:bCs/>
          <w:sz w:val="22"/>
          <w:szCs w:val="22"/>
          <w:lang w:eastAsia="en-US"/>
        </w:rPr>
        <w:t xml:space="preserve"> v ceně</w:t>
      </w:r>
      <w:r w:rsidRPr="00411B95">
        <w:rPr>
          <w:rFonts w:ascii="Arial" w:eastAsia="Calibri" w:hAnsi="Arial" w:cs="Arial"/>
          <w:bCs/>
          <w:sz w:val="22"/>
          <w:szCs w:val="22"/>
          <w:lang w:eastAsia="en-US"/>
        </w:rPr>
        <w:t>,</w:t>
      </w:r>
    </w:p>
    <w:p w14:paraId="7D4683A0" w14:textId="4539853F" w:rsidR="00D253CC" w:rsidRPr="00411B95" w:rsidRDefault="00D253CC" w:rsidP="008A4EDD">
      <w:pPr>
        <w:numPr>
          <w:ilvl w:val="0"/>
          <w:numId w:val="17"/>
        </w:numPr>
        <w:spacing w:before="12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11B95">
        <w:rPr>
          <w:rFonts w:ascii="Arial" w:eastAsia="Calibri" w:hAnsi="Arial" w:cs="Arial"/>
          <w:bCs/>
          <w:sz w:val="22"/>
          <w:szCs w:val="22"/>
          <w:lang w:eastAsia="en-US"/>
        </w:rPr>
        <w:t xml:space="preserve">servis </w:t>
      </w:r>
      <w:r w:rsidR="00AB0891" w:rsidRPr="00411B95">
        <w:rPr>
          <w:rFonts w:ascii="Arial" w:eastAsia="Calibri" w:hAnsi="Arial" w:cs="Arial"/>
          <w:bCs/>
          <w:sz w:val="22"/>
          <w:szCs w:val="22"/>
          <w:lang w:eastAsia="en-US"/>
        </w:rPr>
        <w:t>SW</w:t>
      </w:r>
      <w:r w:rsidRPr="00411B95">
        <w:rPr>
          <w:rFonts w:ascii="Arial" w:eastAsia="Calibri" w:hAnsi="Arial" w:cs="Arial"/>
          <w:bCs/>
          <w:sz w:val="22"/>
          <w:szCs w:val="22"/>
          <w:lang w:eastAsia="en-US"/>
        </w:rPr>
        <w:t xml:space="preserve"> vybavení, a to zejména odstraňování vad a dalších</w:t>
      </w:r>
      <w:r w:rsidR="0045087F" w:rsidRPr="00411B95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Pr="00411B95">
        <w:rPr>
          <w:rFonts w:ascii="Arial" w:eastAsia="Calibri" w:hAnsi="Arial" w:cs="Arial"/>
          <w:bCs/>
          <w:sz w:val="22"/>
          <w:szCs w:val="22"/>
          <w:lang w:eastAsia="en-US"/>
        </w:rPr>
        <w:t xml:space="preserve">nesouladů </w:t>
      </w:r>
      <w:r w:rsidR="00AB0891" w:rsidRPr="00411B95">
        <w:rPr>
          <w:rFonts w:ascii="Arial" w:eastAsia="Calibri" w:hAnsi="Arial" w:cs="Arial"/>
          <w:bCs/>
          <w:sz w:val="22"/>
          <w:szCs w:val="22"/>
          <w:lang w:eastAsia="en-US"/>
        </w:rPr>
        <w:t xml:space="preserve">SW </w:t>
      </w:r>
      <w:r w:rsidR="001E0C82">
        <w:rPr>
          <w:rFonts w:ascii="Arial" w:eastAsia="Calibri" w:hAnsi="Arial" w:cs="Arial"/>
          <w:bCs/>
          <w:sz w:val="22"/>
          <w:szCs w:val="22"/>
          <w:lang w:eastAsia="en-US"/>
        </w:rPr>
        <w:t>vybavení po dobu 60 měsíců</w:t>
      </w:r>
      <w:r w:rsidRPr="00411B95">
        <w:rPr>
          <w:rFonts w:ascii="Arial" w:eastAsia="Calibri" w:hAnsi="Arial" w:cs="Arial"/>
          <w:bCs/>
          <w:sz w:val="22"/>
          <w:szCs w:val="22"/>
          <w:lang w:eastAsia="en-US"/>
        </w:rPr>
        <w:t xml:space="preserve">, vč. řešení </w:t>
      </w:r>
      <w:r w:rsidR="00AE6B34" w:rsidRPr="00411B95">
        <w:rPr>
          <w:rFonts w:ascii="Arial" w:eastAsia="Calibri" w:hAnsi="Arial" w:cs="Arial"/>
          <w:bCs/>
          <w:sz w:val="22"/>
          <w:szCs w:val="22"/>
          <w:lang w:eastAsia="en-US"/>
        </w:rPr>
        <w:t xml:space="preserve">nahlášených </w:t>
      </w:r>
      <w:r w:rsidRPr="00411B95">
        <w:rPr>
          <w:rFonts w:ascii="Arial" w:eastAsia="Calibri" w:hAnsi="Arial" w:cs="Arial"/>
          <w:bCs/>
          <w:sz w:val="22"/>
          <w:szCs w:val="22"/>
          <w:lang w:eastAsia="en-US"/>
        </w:rPr>
        <w:t>incidentů</w:t>
      </w:r>
      <w:r w:rsidR="009828B6" w:rsidRPr="00411B95">
        <w:rPr>
          <w:rFonts w:ascii="Arial" w:eastAsia="Calibri" w:hAnsi="Arial" w:cs="Arial"/>
          <w:bCs/>
          <w:sz w:val="22"/>
          <w:szCs w:val="22"/>
          <w:lang w:eastAsia="en-US"/>
        </w:rPr>
        <w:t>,</w:t>
      </w:r>
    </w:p>
    <w:p w14:paraId="15348B43" w14:textId="78B79DA5" w:rsidR="00883A83" w:rsidRPr="00411B95" w:rsidRDefault="00AB0891" w:rsidP="00AB0891">
      <w:pPr>
        <w:numPr>
          <w:ilvl w:val="0"/>
          <w:numId w:val="17"/>
        </w:numPr>
        <w:spacing w:before="12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11B95">
        <w:rPr>
          <w:rFonts w:ascii="Arial" w:eastAsia="Calibri" w:hAnsi="Arial" w:cs="Arial"/>
          <w:bCs/>
          <w:sz w:val="22"/>
          <w:szCs w:val="22"/>
          <w:lang w:eastAsia="en-US"/>
        </w:rPr>
        <w:t>hot-line prostřednictvím helpdesku, e-mailu nebo telefonu v režimu 5x8 (5 pracovních dnů v</w:t>
      </w:r>
      <w:r w:rsidR="0074782A">
        <w:rPr>
          <w:rFonts w:ascii="Arial" w:eastAsia="Calibri" w:hAnsi="Arial" w:cs="Arial"/>
          <w:bCs/>
          <w:sz w:val="22"/>
          <w:szCs w:val="22"/>
          <w:lang w:eastAsia="en-US"/>
        </w:rPr>
        <w:t> </w:t>
      </w:r>
      <w:r w:rsidRPr="00411B95">
        <w:rPr>
          <w:rFonts w:ascii="Arial" w:eastAsia="Calibri" w:hAnsi="Arial" w:cs="Arial"/>
          <w:bCs/>
          <w:sz w:val="22"/>
          <w:szCs w:val="22"/>
          <w:lang w:eastAsia="en-US"/>
        </w:rPr>
        <w:t>týdnu, od 8:00 do 16:00); garantovaná doba odezvy - 2 hodiny od nahlášení.</w:t>
      </w:r>
      <w:r w:rsidR="00883A83" w:rsidRPr="00411B95">
        <w:rPr>
          <w:rFonts w:ascii="Arial" w:eastAsia="Calibri" w:hAnsi="Arial" w:cs="Arial"/>
          <w:bCs/>
          <w:sz w:val="22"/>
          <w:szCs w:val="22"/>
          <w:lang w:eastAsia="en-US"/>
        </w:rPr>
        <w:t xml:space="preserve"> Upřednostňovaný způsob pro hlášení poruch a závad:</w:t>
      </w:r>
    </w:p>
    <w:p w14:paraId="1BCF3FD1" w14:textId="77777777" w:rsidR="00AB0891" w:rsidRPr="00411B95" w:rsidRDefault="00883A83" w:rsidP="00883A83">
      <w:pPr>
        <w:numPr>
          <w:ilvl w:val="1"/>
          <w:numId w:val="17"/>
        </w:numPr>
        <w:spacing w:before="12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11B95">
        <w:rPr>
          <w:rFonts w:ascii="Arial" w:eastAsia="Calibri" w:hAnsi="Arial" w:cs="Arial"/>
          <w:bCs/>
          <w:sz w:val="22"/>
          <w:szCs w:val="22"/>
          <w:lang w:eastAsia="en-US"/>
        </w:rPr>
        <w:t>web:</w:t>
      </w:r>
      <w:r w:rsidR="00C0739F" w:rsidRPr="00411B95">
        <w:rPr>
          <w:rFonts w:ascii="Arial" w:eastAsia="Calibri" w:hAnsi="Arial" w:cs="Arial"/>
          <w:bCs/>
          <w:sz w:val="22"/>
          <w:szCs w:val="22"/>
          <w:lang w:eastAsia="en-US"/>
        </w:rPr>
        <w:t xml:space="preserve"> ……………………………………</w:t>
      </w:r>
    </w:p>
    <w:p w14:paraId="78CFEA6C" w14:textId="77777777" w:rsidR="00883A83" w:rsidRPr="00411B95" w:rsidRDefault="00883A83" w:rsidP="00883A83">
      <w:pPr>
        <w:numPr>
          <w:ilvl w:val="1"/>
          <w:numId w:val="17"/>
        </w:numPr>
        <w:spacing w:before="12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11B95">
        <w:rPr>
          <w:rFonts w:ascii="Arial" w:eastAsia="Calibri" w:hAnsi="Arial" w:cs="Arial"/>
          <w:bCs/>
          <w:sz w:val="22"/>
          <w:szCs w:val="22"/>
          <w:lang w:eastAsia="en-US"/>
        </w:rPr>
        <w:t>jméno, e-mail:</w:t>
      </w:r>
      <w:r w:rsidR="00C0739F" w:rsidRPr="00411B95">
        <w:rPr>
          <w:rFonts w:ascii="Arial" w:eastAsia="Calibri" w:hAnsi="Arial" w:cs="Arial"/>
          <w:bCs/>
          <w:sz w:val="22"/>
          <w:szCs w:val="22"/>
          <w:lang w:eastAsia="en-US"/>
        </w:rPr>
        <w:t xml:space="preserve"> ……………………………………</w:t>
      </w:r>
    </w:p>
    <w:p w14:paraId="5B612599" w14:textId="77777777" w:rsidR="00883A83" w:rsidRPr="00411B95" w:rsidRDefault="00883A83" w:rsidP="00883A83">
      <w:pPr>
        <w:numPr>
          <w:ilvl w:val="1"/>
          <w:numId w:val="17"/>
        </w:numPr>
        <w:spacing w:before="12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11B95">
        <w:rPr>
          <w:rFonts w:ascii="Arial" w:eastAsia="Calibri" w:hAnsi="Arial" w:cs="Arial"/>
          <w:bCs/>
          <w:sz w:val="22"/>
          <w:szCs w:val="22"/>
          <w:lang w:eastAsia="en-US"/>
        </w:rPr>
        <w:t>jméno, telefon:</w:t>
      </w:r>
      <w:r w:rsidR="00C0739F" w:rsidRPr="00411B95">
        <w:rPr>
          <w:rFonts w:ascii="Arial" w:eastAsia="Calibri" w:hAnsi="Arial" w:cs="Arial"/>
          <w:bCs/>
          <w:sz w:val="22"/>
          <w:szCs w:val="22"/>
          <w:lang w:eastAsia="en-US"/>
        </w:rPr>
        <w:t xml:space="preserve"> ……………………………………</w:t>
      </w:r>
    </w:p>
    <w:p w14:paraId="38EC3BDE" w14:textId="59DAF83E" w:rsidR="00A2201F" w:rsidRPr="00411B95" w:rsidRDefault="001E0C82" w:rsidP="00A2201F">
      <w:pPr>
        <w:spacing w:before="120"/>
        <w:ind w:left="426" w:hanging="426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6.3</w:t>
      </w:r>
      <w:r w:rsidR="00C0739F" w:rsidRPr="00411B95">
        <w:rPr>
          <w:rFonts w:ascii="Arial" w:eastAsia="Calibri" w:hAnsi="Arial" w:cs="Arial"/>
          <w:b/>
          <w:sz w:val="22"/>
          <w:szCs w:val="22"/>
          <w:lang w:eastAsia="en-US"/>
        </w:rPr>
        <w:t>.</w:t>
      </w:r>
      <w:r w:rsidR="00C0739F" w:rsidRPr="00411B95">
        <w:rPr>
          <w:rFonts w:ascii="Arial" w:eastAsia="Calibri" w:hAnsi="Arial" w:cs="Arial"/>
          <w:bCs/>
          <w:sz w:val="22"/>
          <w:szCs w:val="22"/>
          <w:lang w:eastAsia="en-US"/>
        </w:rPr>
        <w:t> </w:t>
      </w:r>
      <w:r w:rsidR="00AB0891" w:rsidRPr="00411B95">
        <w:rPr>
          <w:rFonts w:ascii="Arial" w:eastAsia="Calibri" w:hAnsi="Arial" w:cs="Arial"/>
          <w:bCs/>
          <w:sz w:val="22"/>
          <w:szCs w:val="22"/>
          <w:lang w:eastAsia="en-US"/>
        </w:rPr>
        <w:t>V</w:t>
      </w:r>
      <w:r w:rsidR="00A2201F" w:rsidRPr="00411B95">
        <w:rPr>
          <w:rFonts w:ascii="Arial" w:eastAsia="Calibri" w:hAnsi="Arial" w:cs="Arial"/>
          <w:bCs/>
          <w:sz w:val="22"/>
          <w:szCs w:val="22"/>
          <w:lang w:eastAsia="en-US"/>
        </w:rPr>
        <w:t xml:space="preserve"> případě nefunkčnosti je </w:t>
      </w:r>
      <w:r w:rsidR="0010585C" w:rsidRPr="00411B95">
        <w:rPr>
          <w:rFonts w:ascii="Arial" w:eastAsia="Calibri" w:hAnsi="Arial" w:cs="Arial"/>
          <w:bCs/>
          <w:sz w:val="22"/>
          <w:szCs w:val="22"/>
          <w:lang w:eastAsia="en-US"/>
        </w:rPr>
        <w:t>Zhotovitel</w:t>
      </w:r>
      <w:r w:rsidR="00A2201F" w:rsidRPr="00411B95">
        <w:rPr>
          <w:rFonts w:ascii="Arial" w:eastAsia="Calibri" w:hAnsi="Arial" w:cs="Arial"/>
          <w:bCs/>
          <w:sz w:val="22"/>
          <w:szCs w:val="22"/>
          <w:lang w:eastAsia="en-US"/>
        </w:rPr>
        <w:t xml:space="preserve"> povinen zahájit veškeré odstraňování vad nejpozději do 24 hodin od okamžiku nahlášení této vady </w:t>
      </w:r>
      <w:r w:rsidR="0010585C" w:rsidRPr="00411B95">
        <w:rPr>
          <w:rFonts w:ascii="Arial" w:eastAsia="Calibri" w:hAnsi="Arial" w:cs="Arial"/>
          <w:bCs/>
          <w:sz w:val="22"/>
          <w:szCs w:val="22"/>
          <w:lang w:eastAsia="en-US"/>
        </w:rPr>
        <w:t>Objednatel</w:t>
      </w:r>
      <w:r w:rsidR="00011689">
        <w:rPr>
          <w:rFonts w:ascii="Arial" w:eastAsia="Calibri" w:hAnsi="Arial" w:cs="Arial"/>
          <w:bCs/>
          <w:sz w:val="22"/>
          <w:szCs w:val="22"/>
          <w:lang w:eastAsia="en-US"/>
        </w:rPr>
        <w:t>e</w:t>
      </w:r>
      <w:r w:rsidR="00A2201F" w:rsidRPr="00411B95">
        <w:rPr>
          <w:rFonts w:ascii="Arial" w:eastAsia="Calibri" w:hAnsi="Arial" w:cs="Arial"/>
          <w:bCs/>
          <w:sz w:val="22"/>
          <w:szCs w:val="22"/>
          <w:lang w:eastAsia="en-US"/>
        </w:rPr>
        <w:t xml:space="preserve">m a vadu odstranit nejpozději do 48 hodin od okamžiku nahlášení této vady </w:t>
      </w:r>
      <w:r w:rsidR="0010585C" w:rsidRPr="00411B95">
        <w:rPr>
          <w:rFonts w:ascii="Arial" w:eastAsia="Calibri" w:hAnsi="Arial" w:cs="Arial"/>
          <w:bCs/>
          <w:sz w:val="22"/>
          <w:szCs w:val="22"/>
          <w:lang w:eastAsia="en-US"/>
        </w:rPr>
        <w:t>Objednatel</w:t>
      </w:r>
      <w:r w:rsidR="00011689">
        <w:rPr>
          <w:rFonts w:ascii="Arial" w:eastAsia="Calibri" w:hAnsi="Arial" w:cs="Arial"/>
          <w:bCs/>
          <w:sz w:val="22"/>
          <w:szCs w:val="22"/>
          <w:lang w:eastAsia="en-US"/>
        </w:rPr>
        <w:t>e</w:t>
      </w:r>
      <w:r w:rsidR="00A2201F" w:rsidRPr="00411B95">
        <w:rPr>
          <w:rFonts w:ascii="Arial" w:eastAsia="Calibri" w:hAnsi="Arial" w:cs="Arial"/>
          <w:bCs/>
          <w:sz w:val="22"/>
          <w:szCs w:val="22"/>
          <w:lang w:eastAsia="en-US"/>
        </w:rPr>
        <w:t>m</w:t>
      </w:r>
      <w:r w:rsidR="00B05510" w:rsidRPr="00411B95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59C192F5" w14:textId="3727A972" w:rsidR="003A6DDF" w:rsidRPr="00411B95" w:rsidRDefault="001E0C82" w:rsidP="00C0739F">
      <w:pPr>
        <w:spacing w:before="120"/>
        <w:ind w:left="426" w:hanging="426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>6.4</w:t>
      </w:r>
      <w:r w:rsidR="00C0739F" w:rsidRPr="00411B95">
        <w:rPr>
          <w:rFonts w:ascii="Arial" w:eastAsia="Calibri" w:hAnsi="Arial" w:cs="Arial"/>
          <w:b/>
          <w:sz w:val="22"/>
          <w:szCs w:val="22"/>
          <w:lang w:eastAsia="en-US"/>
        </w:rPr>
        <w:t>.</w:t>
      </w:r>
      <w:r w:rsidR="00C0739F" w:rsidRPr="00411B95">
        <w:rPr>
          <w:rFonts w:ascii="Arial" w:eastAsia="Calibri" w:hAnsi="Arial" w:cs="Arial"/>
          <w:bCs/>
          <w:sz w:val="22"/>
          <w:szCs w:val="22"/>
          <w:lang w:eastAsia="en-US"/>
        </w:rPr>
        <w:t> </w:t>
      </w:r>
      <w:r w:rsidR="0077792D" w:rsidRPr="00411B95">
        <w:rPr>
          <w:rFonts w:ascii="Arial" w:eastAsia="Calibri" w:hAnsi="Arial" w:cs="Arial"/>
          <w:bCs/>
          <w:sz w:val="22"/>
          <w:szCs w:val="22"/>
          <w:lang w:eastAsia="en-US"/>
        </w:rPr>
        <w:t xml:space="preserve">Fakturace technické podpory bude probíhat </w:t>
      </w:r>
      <w:r w:rsidR="00033BCD" w:rsidRPr="00411B95">
        <w:rPr>
          <w:rFonts w:ascii="Arial" w:eastAsia="Calibri" w:hAnsi="Arial" w:cs="Arial"/>
          <w:bCs/>
          <w:sz w:val="22"/>
          <w:szCs w:val="22"/>
          <w:lang w:eastAsia="en-US"/>
        </w:rPr>
        <w:t xml:space="preserve">od předání </w:t>
      </w:r>
      <w:r w:rsidR="00743015">
        <w:rPr>
          <w:rFonts w:ascii="Arial" w:eastAsia="Calibri" w:hAnsi="Arial" w:cs="Arial"/>
          <w:bCs/>
          <w:sz w:val="22"/>
          <w:szCs w:val="22"/>
          <w:lang w:eastAsia="en-US"/>
        </w:rPr>
        <w:t>D</w:t>
      </w:r>
      <w:r w:rsidR="00033BCD" w:rsidRPr="00411B95">
        <w:rPr>
          <w:rFonts w:ascii="Arial" w:eastAsia="Calibri" w:hAnsi="Arial" w:cs="Arial"/>
          <w:bCs/>
          <w:sz w:val="22"/>
          <w:szCs w:val="22"/>
          <w:lang w:eastAsia="en-US"/>
        </w:rPr>
        <w:t xml:space="preserve">íla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1</w:t>
      </w:r>
      <w:r w:rsidR="0074782A" w:rsidRPr="0074782A">
        <w:rPr>
          <w:rFonts w:ascii="Arial" w:eastAsia="Calibri" w:hAnsi="Arial" w:cs="Arial"/>
          <w:bCs/>
          <w:sz w:val="22"/>
          <w:szCs w:val="22"/>
          <w:lang w:eastAsia="en-US"/>
        </w:rPr>
        <w:t>×</w:t>
      </w:r>
      <w:r w:rsidR="0074782A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ročně po dobu 60 měsíců </w:t>
      </w:r>
      <w:r w:rsidR="004C642F">
        <w:rPr>
          <w:rFonts w:ascii="Arial" w:eastAsia="Calibri" w:hAnsi="Arial" w:cs="Arial"/>
          <w:bCs/>
          <w:sz w:val="22"/>
          <w:szCs w:val="22"/>
          <w:lang w:eastAsia="en-US"/>
        </w:rPr>
        <w:t>dle ustanovení čl.</w:t>
      </w:r>
      <w:r w:rsidR="005C65A2" w:rsidRPr="00411B95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77792D" w:rsidRPr="00411B95">
        <w:rPr>
          <w:rFonts w:ascii="Arial" w:eastAsia="Calibri" w:hAnsi="Arial" w:cs="Arial"/>
          <w:bCs/>
          <w:sz w:val="22"/>
          <w:szCs w:val="22"/>
          <w:lang w:eastAsia="en-US"/>
        </w:rPr>
        <w:t>III</w:t>
      </w:r>
      <w:r w:rsidR="0074782A">
        <w:rPr>
          <w:rFonts w:ascii="Arial" w:eastAsia="Calibri" w:hAnsi="Arial" w:cs="Arial"/>
          <w:bCs/>
          <w:sz w:val="22"/>
          <w:szCs w:val="22"/>
          <w:lang w:eastAsia="en-US"/>
        </w:rPr>
        <w:t>,</w:t>
      </w:r>
      <w:r w:rsidR="0077792D" w:rsidRPr="00411B95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5C65A2" w:rsidRPr="00411B95">
        <w:rPr>
          <w:rFonts w:ascii="Arial" w:eastAsia="Calibri" w:hAnsi="Arial" w:cs="Arial"/>
          <w:bCs/>
          <w:sz w:val="22"/>
          <w:szCs w:val="22"/>
          <w:lang w:eastAsia="en-US"/>
        </w:rPr>
        <w:t xml:space="preserve">bodu </w:t>
      </w:r>
      <w:r w:rsidR="00903CAE">
        <w:rPr>
          <w:rFonts w:ascii="Arial" w:eastAsia="Calibri" w:hAnsi="Arial" w:cs="Arial"/>
          <w:bCs/>
          <w:sz w:val="22"/>
          <w:szCs w:val="22"/>
          <w:lang w:eastAsia="en-US"/>
        </w:rPr>
        <w:t>3.4</w:t>
      </w:r>
      <w:r w:rsidR="003A6DDF" w:rsidRPr="00411B95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722F9CA3" w14:textId="079C407A" w:rsidR="009732DE" w:rsidRPr="00411B95" w:rsidRDefault="001E0C82" w:rsidP="001E0C82">
      <w:pPr>
        <w:suppressAutoHyphens/>
        <w:spacing w:before="60" w:after="60"/>
        <w:ind w:left="426" w:hanging="426"/>
        <w:jc w:val="both"/>
        <w:rPr>
          <w:rFonts w:ascii="Palatino Linotype" w:hAnsi="Palatino Linotype"/>
          <w:bCs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6.5</w:t>
      </w:r>
      <w:r w:rsidR="00C0739F" w:rsidRPr="00411B95">
        <w:rPr>
          <w:rFonts w:ascii="Arial" w:eastAsia="Calibri" w:hAnsi="Arial" w:cs="Arial"/>
          <w:b/>
          <w:sz w:val="22"/>
          <w:szCs w:val="22"/>
          <w:lang w:eastAsia="en-US"/>
        </w:rPr>
        <w:t>.</w:t>
      </w:r>
      <w:r w:rsidR="00C0739F" w:rsidRPr="00411B95">
        <w:rPr>
          <w:rFonts w:ascii="Arial" w:eastAsia="Calibri" w:hAnsi="Arial" w:cs="Arial"/>
          <w:bCs/>
          <w:sz w:val="22"/>
          <w:szCs w:val="22"/>
          <w:lang w:eastAsia="en-US"/>
        </w:rPr>
        <w:t> </w:t>
      </w:r>
      <w:r w:rsidR="00325741" w:rsidRPr="00411B95">
        <w:rPr>
          <w:rFonts w:ascii="Arial" w:eastAsia="Calibri" w:hAnsi="Arial" w:cs="Arial"/>
          <w:bCs/>
          <w:sz w:val="22"/>
          <w:szCs w:val="22"/>
          <w:lang w:eastAsia="en-US"/>
        </w:rPr>
        <w:t>T</w:t>
      </w:r>
      <w:r w:rsidR="0077792D" w:rsidRPr="00411B95">
        <w:rPr>
          <w:rFonts w:ascii="Arial" w:eastAsia="Calibri" w:hAnsi="Arial" w:cs="Arial"/>
          <w:bCs/>
          <w:sz w:val="22"/>
          <w:szCs w:val="22"/>
          <w:lang w:eastAsia="en-US"/>
        </w:rPr>
        <w:t>e</w:t>
      </w:r>
      <w:r w:rsidR="00325741" w:rsidRPr="00411B95">
        <w:rPr>
          <w:rFonts w:ascii="Arial" w:eastAsia="Calibri" w:hAnsi="Arial" w:cs="Arial"/>
          <w:bCs/>
          <w:sz w:val="22"/>
          <w:szCs w:val="22"/>
          <w:lang w:eastAsia="en-US"/>
        </w:rPr>
        <w:t>ch</w:t>
      </w:r>
      <w:r w:rsidR="0077792D" w:rsidRPr="00411B95">
        <w:rPr>
          <w:rFonts w:ascii="Arial" w:eastAsia="Calibri" w:hAnsi="Arial" w:cs="Arial"/>
          <w:bCs/>
          <w:sz w:val="22"/>
          <w:szCs w:val="22"/>
          <w:lang w:eastAsia="en-US"/>
        </w:rPr>
        <w:t xml:space="preserve">nická </w:t>
      </w:r>
      <w:r w:rsidR="0010585C" w:rsidRPr="00411B95">
        <w:rPr>
          <w:rFonts w:ascii="Arial" w:eastAsia="Calibri" w:hAnsi="Arial" w:cs="Arial"/>
          <w:bCs/>
          <w:sz w:val="22"/>
          <w:szCs w:val="22"/>
          <w:lang w:eastAsia="en-US"/>
        </w:rPr>
        <w:t>podpora nad rámec této S</w:t>
      </w:r>
      <w:r w:rsidR="00325741" w:rsidRPr="00411B95">
        <w:rPr>
          <w:rFonts w:ascii="Arial" w:eastAsia="Calibri" w:hAnsi="Arial" w:cs="Arial"/>
          <w:bCs/>
          <w:sz w:val="22"/>
          <w:szCs w:val="22"/>
          <w:lang w:eastAsia="en-US"/>
        </w:rPr>
        <w:t>mlo</w:t>
      </w:r>
      <w:r w:rsidR="0077792D" w:rsidRPr="00411B95">
        <w:rPr>
          <w:rFonts w:ascii="Arial" w:eastAsia="Calibri" w:hAnsi="Arial" w:cs="Arial"/>
          <w:bCs/>
          <w:sz w:val="22"/>
          <w:szCs w:val="22"/>
          <w:lang w:eastAsia="en-US"/>
        </w:rPr>
        <w:t>uvy</w:t>
      </w:r>
      <w:r w:rsidR="009732DE" w:rsidRPr="00411B95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77792D" w:rsidRPr="00411B95">
        <w:rPr>
          <w:rFonts w:ascii="Arial" w:eastAsia="Calibri" w:hAnsi="Arial" w:cs="Arial"/>
          <w:bCs/>
          <w:sz w:val="22"/>
          <w:szCs w:val="22"/>
          <w:lang w:eastAsia="en-US"/>
        </w:rPr>
        <w:t>b</w:t>
      </w:r>
      <w:r w:rsidR="00325741" w:rsidRPr="00411B95">
        <w:rPr>
          <w:rFonts w:ascii="Arial" w:eastAsia="Calibri" w:hAnsi="Arial" w:cs="Arial"/>
          <w:bCs/>
          <w:sz w:val="22"/>
          <w:szCs w:val="22"/>
          <w:lang w:eastAsia="en-US"/>
        </w:rPr>
        <w:t>ude řešena a hrazena samostatnou objednávkou po dohodě smluvních stran</w:t>
      </w:r>
      <w:r w:rsidR="0077792D" w:rsidRPr="00411B95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  <w:r w:rsidR="009732DE" w:rsidRPr="00411B95">
        <w:rPr>
          <w:rFonts w:ascii="Arial" w:eastAsia="Calibri" w:hAnsi="Arial" w:cs="Arial"/>
          <w:bCs/>
          <w:sz w:val="22"/>
          <w:szCs w:val="22"/>
          <w:lang w:eastAsia="en-US"/>
        </w:rPr>
        <w:t xml:space="preserve"> Smluvní strany se dohodly na odměně </w:t>
      </w:r>
      <w:r w:rsidR="00EB1BA6">
        <w:rPr>
          <w:rFonts w:ascii="Arial" w:eastAsia="Calibri" w:hAnsi="Arial" w:cs="Arial"/>
          <w:bCs/>
          <w:sz w:val="22"/>
          <w:szCs w:val="22"/>
          <w:lang w:eastAsia="en-US"/>
        </w:rPr>
        <w:t>Z</w:t>
      </w:r>
      <w:r w:rsidR="009732DE" w:rsidRPr="00411B95">
        <w:rPr>
          <w:rFonts w:ascii="Arial" w:eastAsia="Calibri" w:hAnsi="Arial" w:cs="Arial"/>
          <w:bCs/>
          <w:sz w:val="22"/>
          <w:szCs w:val="22"/>
          <w:lang w:eastAsia="en-US"/>
        </w:rPr>
        <w:t>hotovitele v rámci poskytování služeb na úpravách a rozvoji webových stránek v následující výši:</w:t>
      </w:r>
    </w:p>
    <w:p w14:paraId="27991F0A" w14:textId="77777777" w:rsidR="009732DE" w:rsidRPr="00411B95" w:rsidRDefault="009732DE" w:rsidP="009732DE">
      <w:pPr>
        <w:suppressAutoHyphens/>
        <w:spacing w:before="60" w:after="60"/>
        <w:ind w:left="284"/>
        <w:contextualSpacing/>
        <w:jc w:val="both"/>
        <w:rPr>
          <w:rFonts w:ascii="Palatino Linotype" w:hAnsi="Palatino Linotype"/>
          <w:b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4825"/>
        <w:gridCol w:w="3825"/>
      </w:tblGrid>
      <w:tr w:rsidR="009732DE" w:rsidRPr="00411B95" w14:paraId="7023D522" w14:textId="77777777" w:rsidTr="00411B95">
        <w:trPr>
          <w:trHeight w:hRule="exact" w:val="579"/>
          <w:jc w:val="right"/>
        </w:trPr>
        <w:tc>
          <w:tcPr>
            <w:tcW w:w="556" w:type="dxa"/>
            <w:vAlign w:val="center"/>
          </w:tcPr>
          <w:p w14:paraId="384885FF" w14:textId="77777777" w:rsidR="009732DE" w:rsidRPr="00411B95" w:rsidRDefault="009732DE" w:rsidP="009732DE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B9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901" w:type="dxa"/>
            <w:vAlign w:val="center"/>
          </w:tcPr>
          <w:p w14:paraId="5149466D" w14:textId="77777777" w:rsidR="009732DE" w:rsidRPr="00411B95" w:rsidRDefault="009732DE" w:rsidP="009732DE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411B95">
              <w:rPr>
                <w:rFonts w:ascii="Arial" w:hAnsi="Arial" w:cs="Arial"/>
                <w:sz w:val="22"/>
                <w:szCs w:val="22"/>
              </w:rPr>
              <w:t xml:space="preserve">Cena služeb za 1 hodinu práce (v Kč bez DPH) </w:t>
            </w:r>
          </w:p>
        </w:tc>
        <w:tc>
          <w:tcPr>
            <w:tcW w:w="3895" w:type="dxa"/>
            <w:vAlign w:val="center"/>
          </w:tcPr>
          <w:p w14:paraId="031FA5AF" w14:textId="77777777" w:rsidR="009732DE" w:rsidRPr="00411B95" w:rsidRDefault="009732DE" w:rsidP="009732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32DE" w:rsidRPr="00411B95" w14:paraId="45C0B1D6" w14:textId="77777777" w:rsidTr="00411B95">
        <w:trPr>
          <w:trHeight w:hRule="exact" w:val="340"/>
          <w:jc w:val="right"/>
        </w:trPr>
        <w:tc>
          <w:tcPr>
            <w:tcW w:w="556" w:type="dxa"/>
            <w:vAlign w:val="center"/>
          </w:tcPr>
          <w:p w14:paraId="29B459CA" w14:textId="77777777" w:rsidR="009732DE" w:rsidRPr="00411B95" w:rsidRDefault="009732DE" w:rsidP="009732DE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B9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901" w:type="dxa"/>
            <w:vAlign w:val="center"/>
          </w:tcPr>
          <w:p w14:paraId="06E55C19" w14:textId="77777777" w:rsidR="009732DE" w:rsidRPr="00411B95" w:rsidRDefault="009732DE" w:rsidP="009732DE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411B95">
              <w:rPr>
                <w:rFonts w:ascii="Arial" w:hAnsi="Arial" w:cs="Arial"/>
                <w:sz w:val="22"/>
                <w:szCs w:val="22"/>
              </w:rPr>
              <w:t>DPH</w:t>
            </w:r>
          </w:p>
        </w:tc>
        <w:tc>
          <w:tcPr>
            <w:tcW w:w="3895" w:type="dxa"/>
            <w:vAlign w:val="center"/>
          </w:tcPr>
          <w:p w14:paraId="280AEA06" w14:textId="77777777" w:rsidR="009732DE" w:rsidRPr="00411B95" w:rsidRDefault="009732DE" w:rsidP="009732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32DE" w:rsidRPr="009732DE" w14:paraId="442D0014" w14:textId="77777777" w:rsidTr="00411B95">
        <w:trPr>
          <w:trHeight w:hRule="exact" w:val="580"/>
          <w:jc w:val="right"/>
        </w:trPr>
        <w:tc>
          <w:tcPr>
            <w:tcW w:w="556" w:type="dxa"/>
            <w:vAlign w:val="center"/>
          </w:tcPr>
          <w:p w14:paraId="0C73276D" w14:textId="77777777" w:rsidR="009732DE" w:rsidRPr="00411B95" w:rsidRDefault="009732DE" w:rsidP="009732DE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B95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901" w:type="dxa"/>
            <w:vAlign w:val="center"/>
          </w:tcPr>
          <w:p w14:paraId="38BC3B6B" w14:textId="77777777" w:rsidR="009732DE" w:rsidRPr="00411B95" w:rsidRDefault="009732DE" w:rsidP="009732DE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411B95">
              <w:rPr>
                <w:rFonts w:ascii="Arial" w:hAnsi="Arial" w:cs="Arial"/>
                <w:sz w:val="22"/>
                <w:szCs w:val="22"/>
              </w:rPr>
              <w:t>Cena služeb za 1 hodinu práce (v Kč vč. DPH)</w:t>
            </w:r>
          </w:p>
        </w:tc>
        <w:tc>
          <w:tcPr>
            <w:tcW w:w="3895" w:type="dxa"/>
            <w:vAlign w:val="center"/>
          </w:tcPr>
          <w:p w14:paraId="284041E7" w14:textId="77777777" w:rsidR="009732DE" w:rsidRPr="009732DE" w:rsidRDefault="009732DE" w:rsidP="009732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68CBD9" w14:textId="77777777" w:rsidR="00903CAE" w:rsidRDefault="00903CAE" w:rsidP="004302D2">
      <w:pPr>
        <w:pStyle w:val="Prosttext1"/>
        <w:jc w:val="center"/>
        <w:rPr>
          <w:rFonts w:ascii="Arial" w:hAnsi="Arial" w:cs="Arial"/>
          <w:b/>
          <w:sz w:val="22"/>
          <w:szCs w:val="22"/>
        </w:rPr>
      </w:pPr>
    </w:p>
    <w:p w14:paraId="0860E960" w14:textId="77777777" w:rsidR="004302D2" w:rsidRPr="007F37F0" w:rsidRDefault="004302D2" w:rsidP="004302D2">
      <w:pPr>
        <w:pStyle w:val="Prosttext1"/>
        <w:jc w:val="center"/>
        <w:rPr>
          <w:rFonts w:ascii="Arial" w:hAnsi="Arial" w:cs="Arial"/>
          <w:b/>
          <w:sz w:val="22"/>
          <w:szCs w:val="22"/>
        </w:rPr>
      </w:pPr>
      <w:r w:rsidRPr="007F37F0">
        <w:rPr>
          <w:rFonts w:ascii="Arial" w:hAnsi="Arial" w:cs="Arial"/>
          <w:b/>
          <w:sz w:val="22"/>
          <w:szCs w:val="22"/>
        </w:rPr>
        <w:t>VI</w:t>
      </w:r>
      <w:r w:rsidR="009D0584">
        <w:rPr>
          <w:rFonts w:ascii="Arial" w:hAnsi="Arial" w:cs="Arial"/>
          <w:b/>
          <w:sz w:val="22"/>
          <w:szCs w:val="22"/>
        </w:rPr>
        <w:t>I</w:t>
      </w:r>
      <w:r w:rsidRPr="007F37F0">
        <w:rPr>
          <w:rFonts w:ascii="Arial" w:hAnsi="Arial" w:cs="Arial"/>
          <w:b/>
          <w:sz w:val="22"/>
          <w:szCs w:val="22"/>
        </w:rPr>
        <w:t>.</w:t>
      </w:r>
    </w:p>
    <w:p w14:paraId="08E5BB6E" w14:textId="77777777" w:rsidR="004302D2" w:rsidRPr="007F37F0" w:rsidRDefault="004302D2" w:rsidP="004302D2">
      <w:pPr>
        <w:pStyle w:val="Prosttext1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F37F0">
        <w:rPr>
          <w:rFonts w:ascii="Arial" w:hAnsi="Arial" w:cs="Arial"/>
          <w:b/>
          <w:sz w:val="22"/>
          <w:szCs w:val="22"/>
          <w:u w:val="single"/>
        </w:rPr>
        <w:t>Sankce</w:t>
      </w:r>
    </w:p>
    <w:p w14:paraId="70541D3C" w14:textId="77777777" w:rsidR="00D603CC" w:rsidRPr="007F37F0" w:rsidRDefault="00D603CC" w:rsidP="00EB47AB">
      <w:pPr>
        <w:pStyle w:val="Prosttext1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5F2826D" w14:textId="273CAD0A" w:rsidR="0026003E" w:rsidRPr="007F37F0" w:rsidRDefault="00C0739F" w:rsidP="00A15FD6">
      <w:pPr>
        <w:pStyle w:val="Prosttext1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26003E" w:rsidRPr="007F37F0">
        <w:rPr>
          <w:rFonts w:ascii="Arial" w:hAnsi="Arial" w:cs="Arial"/>
          <w:b/>
          <w:sz w:val="22"/>
          <w:szCs w:val="22"/>
        </w:rPr>
        <w:t>.1.</w:t>
      </w:r>
      <w:r w:rsidR="0026003E" w:rsidRPr="007F37F0">
        <w:rPr>
          <w:rFonts w:ascii="Arial" w:hAnsi="Arial" w:cs="Arial"/>
          <w:sz w:val="22"/>
          <w:szCs w:val="22"/>
        </w:rPr>
        <w:t xml:space="preserve"> V případě prodlení se zaplacením faktury za do</w:t>
      </w:r>
      <w:r w:rsidR="004A4FF5" w:rsidRPr="007F37F0">
        <w:rPr>
          <w:rFonts w:ascii="Arial" w:hAnsi="Arial" w:cs="Arial"/>
          <w:sz w:val="22"/>
          <w:szCs w:val="22"/>
        </w:rPr>
        <w:t xml:space="preserve">dané </w:t>
      </w:r>
      <w:r w:rsidR="00903CAE">
        <w:rPr>
          <w:rFonts w:ascii="Arial" w:hAnsi="Arial" w:cs="Arial"/>
          <w:sz w:val="22"/>
          <w:szCs w:val="22"/>
        </w:rPr>
        <w:t>služby</w:t>
      </w:r>
      <w:r w:rsidR="004A4FF5" w:rsidRPr="007F37F0">
        <w:rPr>
          <w:rFonts w:ascii="Arial" w:hAnsi="Arial" w:cs="Arial"/>
          <w:sz w:val="22"/>
          <w:szCs w:val="22"/>
        </w:rPr>
        <w:t xml:space="preserve"> má </w:t>
      </w:r>
      <w:r w:rsidR="0010585C">
        <w:rPr>
          <w:rFonts w:ascii="Arial" w:hAnsi="Arial" w:cs="Arial"/>
          <w:sz w:val="22"/>
          <w:szCs w:val="22"/>
        </w:rPr>
        <w:t>Zhotovitel</w:t>
      </w:r>
      <w:r w:rsidR="004A4FF5" w:rsidRPr="007F37F0">
        <w:rPr>
          <w:rFonts w:ascii="Arial" w:hAnsi="Arial" w:cs="Arial"/>
          <w:sz w:val="22"/>
          <w:szCs w:val="22"/>
        </w:rPr>
        <w:t xml:space="preserve"> právo </w:t>
      </w:r>
      <w:r w:rsidR="00A851AB" w:rsidRPr="007F37F0">
        <w:rPr>
          <w:rFonts w:ascii="Arial" w:hAnsi="Arial" w:cs="Arial"/>
          <w:sz w:val="22"/>
          <w:szCs w:val="22"/>
        </w:rPr>
        <w:t xml:space="preserve">vyúčtovat </w:t>
      </w:r>
      <w:r w:rsidR="0026003E" w:rsidRPr="007F37F0">
        <w:rPr>
          <w:rFonts w:ascii="Arial" w:hAnsi="Arial" w:cs="Arial"/>
          <w:sz w:val="22"/>
          <w:szCs w:val="22"/>
        </w:rPr>
        <w:t xml:space="preserve">a </w:t>
      </w:r>
      <w:r w:rsidR="0010585C">
        <w:rPr>
          <w:rFonts w:ascii="Arial" w:hAnsi="Arial" w:cs="Arial"/>
          <w:sz w:val="22"/>
          <w:szCs w:val="22"/>
        </w:rPr>
        <w:t>Objednatel</w:t>
      </w:r>
      <w:r w:rsidR="0026003E" w:rsidRPr="007F37F0">
        <w:rPr>
          <w:rFonts w:ascii="Arial" w:hAnsi="Arial" w:cs="Arial"/>
          <w:sz w:val="22"/>
          <w:szCs w:val="22"/>
        </w:rPr>
        <w:t xml:space="preserve"> povinnost uhradit smluvní pokutu ve výši </w:t>
      </w:r>
      <w:r w:rsidR="00FE3D29">
        <w:rPr>
          <w:rFonts w:ascii="Arial" w:hAnsi="Arial" w:cs="Arial"/>
          <w:b/>
          <w:sz w:val="22"/>
          <w:szCs w:val="22"/>
        </w:rPr>
        <w:t>200,00 Kč</w:t>
      </w:r>
      <w:r w:rsidR="0026003E" w:rsidRPr="007F37F0">
        <w:rPr>
          <w:rFonts w:ascii="Arial" w:hAnsi="Arial" w:cs="Arial"/>
          <w:sz w:val="22"/>
          <w:szCs w:val="22"/>
        </w:rPr>
        <w:t xml:space="preserve"> z dlužné částky za každý i</w:t>
      </w:r>
      <w:r w:rsidR="0074782A">
        <w:rPr>
          <w:rFonts w:ascii="Arial" w:hAnsi="Arial" w:cs="Arial"/>
          <w:sz w:val="22"/>
          <w:szCs w:val="22"/>
        </w:rPr>
        <w:t> </w:t>
      </w:r>
      <w:r w:rsidR="0026003E" w:rsidRPr="007F37F0">
        <w:rPr>
          <w:rFonts w:ascii="Arial" w:hAnsi="Arial" w:cs="Arial"/>
          <w:sz w:val="22"/>
          <w:szCs w:val="22"/>
        </w:rPr>
        <w:t>započatý den prodlení.</w:t>
      </w:r>
    </w:p>
    <w:p w14:paraId="238284B6" w14:textId="77777777" w:rsidR="0026003E" w:rsidRPr="007F37F0" w:rsidRDefault="0026003E" w:rsidP="0026003E">
      <w:pPr>
        <w:pStyle w:val="Prosttext1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612A1048" w14:textId="06A1F2B3" w:rsidR="0026003E" w:rsidRPr="007F37F0" w:rsidRDefault="00C0739F" w:rsidP="00A15FD6">
      <w:pPr>
        <w:pStyle w:val="Prosttext1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26003E" w:rsidRPr="007F37F0">
        <w:rPr>
          <w:rFonts w:ascii="Arial" w:hAnsi="Arial" w:cs="Arial"/>
          <w:b/>
          <w:sz w:val="22"/>
          <w:szCs w:val="22"/>
        </w:rPr>
        <w:t>.2.</w:t>
      </w:r>
      <w:r w:rsidR="0026003E" w:rsidRPr="007F37F0">
        <w:rPr>
          <w:rFonts w:ascii="Arial" w:hAnsi="Arial" w:cs="Arial"/>
          <w:sz w:val="22"/>
          <w:szCs w:val="22"/>
        </w:rPr>
        <w:t xml:space="preserve"> V případě prodlení </w:t>
      </w:r>
      <w:r w:rsidR="00903CAE">
        <w:rPr>
          <w:rFonts w:ascii="Arial" w:hAnsi="Arial" w:cs="Arial"/>
          <w:sz w:val="22"/>
          <w:szCs w:val="22"/>
        </w:rPr>
        <w:t xml:space="preserve">s provedením </w:t>
      </w:r>
      <w:r w:rsidR="00743015">
        <w:rPr>
          <w:rFonts w:ascii="Arial" w:hAnsi="Arial" w:cs="Arial"/>
          <w:sz w:val="22"/>
          <w:szCs w:val="22"/>
        </w:rPr>
        <w:t>D</w:t>
      </w:r>
      <w:r w:rsidR="00903CAE">
        <w:rPr>
          <w:rFonts w:ascii="Arial" w:hAnsi="Arial" w:cs="Arial"/>
          <w:sz w:val="22"/>
          <w:szCs w:val="22"/>
        </w:rPr>
        <w:t xml:space="preserve">íla </w:t>
      </w:r>
      <w:r w:rsidR="0026003E" w:rsidRPr="007F37F0">
        <w:rPr>
          <w:rFonts w:ascii="Arial" w:hAnsi="Arial" w:cs="Arial"/>
          <w:sz w:val="22"/>
          <w:szCs w:val="22"/>
        </w:rPr>
        <w:t xml:space="preserve">má </w:t>
      </w:r>
      <w:r w:rsidR="0010585C">
        <w:rPr>
          <w:rFonts w:ascii="Arial" w:hAnsi="Arial" w:cs="Arial"/>
          <w:sz w:val="22"/>
          <w:szCs w:val="22"/>
        </w:rPr>
        <w:t>Objednatel</w:t>
      </w:r>
      <w:r w:rsidR="0026003E" w:rsidRPr="007F37F0">
        <w:rPr>
          <w:rFonts w:ascii="Arial" w:hAnsi="Arial" w:cs="Arial"/>
          <w:sz w:val="22"/>
          <w:szCs w:val="22"/>
        </w:rPr>
        <w:t xml:space="preserve"> právo vyúčtovat a </w:t>
      </w:r>
      <w:r w:rsidR="0010585C">
        <w:rPr>
          <w:rFonts w:ascii="Arial" w:hAnsi="Arial" w:cs="Arial"/>
          <w:sz w:val="22"/>
          <w:szCs w:val="22"/>
        </w:rPr>
        <w:t>Zhotovitel</w:t>
      </w:r>
      <w:r w:rsidR="0026003E" w:rsidRPr="007F37F0">
        <w:rPr>
          <w:rFonts w:ascii="Arial" w:hAnsi="Arial" w:cs="Arial"/>
          <w:sz w:val="22"/>
          <w:szCs w:val="22"/>
        </w:rPr>
        <w:t xml:space="preserve"> povinnost uhradit smluvní pokutu ve výši </w:t>
      </w:r>
      <w:r w:rsidR="00FE3D29">
        <w:rPr>
          <w:rFonts w:ascii="Arial" w:hAnsi="Arial" w:cs="Arial"/>
          <w:b/>
          <w:sz w:val="22"/>
          <w:szCs w:val="22"/>
        </w:rPr>
        <w:t>1000,00 Kč</w:t>
      </w:r>
      <w:r w:rsidR="0026003E" w:rsidRPr="007F37F0">
        <w:rPr>
          <w:rFonts w:ascii="Arial" w:hAnsi="Arial" w:cs="Arial"/>
          <w:sz w:val="22"/>
          <w:szCs w:val="22"/>
        </w:rPr>
        <w:t xml:space="preserve"> i započatý den prodlení</w:t>
      </w:r>
      <w:r w:rsidR="00640F26" w:rsidRPr="007F37F0">
        <w:rPr>
          <w:rFonts w:ascii="Arial" w:hAnsi="Arial" w:cs="Arial"/>
          <w:sz w:val="22"/>
          <w:szCs w:val="22"/>
        </w:rPr>
        <w:t>.</w:t>
      </w:r>
    </w:p>
    <w:p w14:paraId="25BF9604" w14:textId="77777777" w:rsidR="00033BCD" w:rsidRPr="007F37F0" w:rsidRDefault="00033BCD" w:rsidP="00033BCD">
      <w:pPr>
        <w:pStyle w:val="Prosttext1"/>
        <w:jc w:val="both"/>
        <w:rPr>
          <w:rFonts w:ascii="Arial" w:hAnsi="Arial" w:cs="Arial"/>
          <w:sz w:val="22"/>
          <w:szCs w:val="22"/>
        </w:rPr>
      </w:pPr>
    </w:p>
    <w:p w14:paraId="41EAD498" w14:textId="77777777" w:rsidR="00033BCD" w:rsidRPr="007F37F0" w:rsidRDefault="00C0739F" w:rsidP="00033BCD">
      <w:pPr>
        <w:pStyle w:val="Prosttext1"/>
        <w:ind w:left="426" w:hanging="426"/>
        <w:jc w:val="both"/>
        <w:rPr>
          <w:rFonts w:ascii="Arial" w:hAnsi="Arial" w:cs="Arial"/>
          <w:sz w:val="22"/>
          <w:szCs w:val="22"/>
        </w:rPr>
      </w:pPr>
      <w:r w:rsidRPr="00C0739F">
        <w:rPr>
          <w:rFonts w:ascii="Arial" w:hAnsi="Arial" w:cs="Arial"/>
          <w:b/>
          <w:sz w:val="22"/>
          <w:szCs w:val="22"/>
        </w:rPr>
        <w:t>7</w:t>
      </w:r>
      <w:r w:rsidR="00033BCD" w:rsidRPr="00C0739F">
        <w:rPr>
          <w:rFonts w:ascii="Arial" w:hAnsi="Arial" w:cs="Arial"/>
          <w:b/>
          <w:sz w:val="22"/>
          <w:szCs w:val="22"/>
        </w:rPr>
        <w:t>.</w:t>
      </w:r>
      <w:r w:rsidR="007A0328" w:rsidRPr="00C0739F">
        <w:rPr>
          <w:rFonts w:ascii="Arial" w:hAnsi="Arial" w:cs="Arial"/>
          <w:b/>
          <w:sz w:val="22"/>
          <w:szCs w:val="22"/>
        </w:rPr>
        <w:t>3</w:t>
      </w:r>
      <w:r w:rsidR="00033BCD" w:rsidRPr="00C0739F">
        <w:rPr>
          <w:rFonts w:ascii="Arial" w:hAnsi="Arial" w:cs="Arial"/>
          <w:b/>
          <w:sz w:val="22"/>
          <w:szCs w:val="22"/>
        </w:rPr>
        <w:t>.</w:t>
      </w:r>
      <w:r w:rsidR="00033BCD" w:rsidRPr="00C0739F">
        <w:rPr>
          <w:rFonts w:ascii="Arial" w:hAnsi="Arial" w:cs="Arial"/>
          <w:sz w:val="22"/>
          <w:szCs w:val="22"/>
        </w:rPr>
        <w:t xml:space="preserve"> V případě prodlení s odstraňováním vad v rámci technické podpory, je </w:t>
      </w:r>
      <w:r w:rsidR="0010585C">
        <w:rPr>
          <w:rFonts w:ascii="Arial" w:hAnsi="Arial" w:cs="Arial"/>
          <w:sz w:val="22"/>
          <w:szCs w:val="22"/>
        </w:rPr>
        <w:t>Zhotovitel</w:t>
      </w:r>
      <w:r w:rsidR="00033BCD" w:rsidRPr="00C0739F">
        <w:rPr>
          <w:rFonts w:ascii="Arial" w:hAnsi="Arial" w:cs="Arial"/>
          <w:sz w:val="22"/>
          <w:szCs w:val="22"/>
        </w:rPr>
        <w:t xml:space="preserve"> povinen zaplatit </w:t>
      </w:r>
      <w:r w:rsidR="00011689">
        <w:rPr>
          <w:rFonts w:ascii="Arial" w:hAnsi="Arial" w:cs="Arial"/>
          <w:sz w:val="22"/>
          <w:szCs w:val="22"/>
        </w:rPr>
        <w:t>Objednateli</w:t>
      </w:r>
      <w:r w:rsidR="00033BCD" w:rsidRPr="00C0739F">
        <w:rPr>
          <w:rFonts w:ascii="Arial" w:hAnsi="Arial" w:cs="Arial"/>
          <w:sz w:val="22"/>
          <w:szCs w:val="22"/>
        </w:rPr>
        <w:t xml:space="preserve"> smluvní pokutu ve výši </w:t>
      </w:r>
      <w:r w:rsidR="00033BCD" w:rsidRPr="00411B95">
        <w:rPr>
          <w:rFonts w:ascii="Arial" w:hAnsi="Arial" w:cs="Arial"/>
          <w:b/>
          <w:sz w:val="22"/>
          <w:szCs w:val="22"/>
        </w:rPr>
        <w:t>3.000,00 Kč</w:t>
      </w:r>
      <w:r w:rsidR="00033BCD" w:rsidRPr="00C0739F">
        <w:rPr>
          <w:rFonts w:ascii="Arial" w:hAnsi="Arial" w:cs="Arial"/>
          <w:sz w:val="22"/>
          <w:szCs w:val="22"/>
        </w:rPr>
        <w:t xml:space="preserve"> za každý, byť i jen započatý den prodlení.</w:t>
      </w:r>
    </w:p>
    <w:p w14:paraId="68EAAD73" w14:textId="77777777" w:rsidR="00033BCD" w:rsidRPr="007F37F0" w:rsidRDefault="00033BCD" w:rsidP="00033BCD">
      <w:pPr>
        <w:pStyle w:val="Prosttext1"/>
        <w:jc w:val="both"/>
        <w:rPr>
          <w:rFonts w:ascii="Arial" w:hAnsi="Arial" w:cs="Arial"/>
          <w:sz w:val="22"/>
          <w:szCs w:val="22"/>
        </w:rPr>
      </w:pPr>
    </w:p>
    <w:p w14:paraId="0E0CF3A4" w14:textId="34EDF357" w:rsidR="00033BCD" w:rsidRPr="007F37F0" w:rsidRDefault="00C0739F" w:rsidP="00033BCD">
      <w:pPr>
        <w:pStyle w:val="Prosttext1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033BCD" w:rsidRPr="007F37F0">
        <w:rPr>
          <w:rFonts w:ascii="Arial" w:hAnsi="Arial" w:cs="Arial"/>
          <w:b/>
          <w:sz w:val="22"/>
          <w:szCs w:val="22"/>
        </w:rPr>
        <w:t>.</w:t>
      </w:r>
      <w:r w:rsidR="007A0328">
        <w:rPr>
          <w:rFonts w:ascii="Arial" w:hAnsi="Arial" w:cs="Arial"/>
          <w:b/>
          <w:sz w:val="22"/>
          <w:szCs w:val="22"/>
        </w:rPr>
        <w:t>4</w:t>
      </w:r>
      <w:r w:rsidR="00033BCD" w:rsidRPr="007F37F0">
        <w:rPr>
          <w:rFonts w:ascii="Arial" w:hAnsi="Arial" w:cs="Arial"/>
          <w:b/>
          <w:sz w:val="22"/>
          <w:szCs w:val="22"/>
        </w:rPr>
        <w:t>.</w:t>
      </w:r>
      <w:r w:rsidR="00033BCD" w:rsidRPr="007F37F0">
        <w:rPr>
          <w:rFonts w:ascii="Arial" w:hAnsi="Arial" w:cs="Arial"/>
          <w:sz w:val="22"/>
          <w:szCs w:val="22"/>
        </w:rPr>
        <w:t xml:space="preserve"> Smluvní pokuty, sjednané touto smlouvou, hradí povinná strana nezávisle na tom, zda a</w:t>
      </w:r>
      <w:r w:rsidR="0074782A">
        <w:rPr>
          <w:rFonts w:ascii="Arial" w:hAnsi="Arial" w:cs="Arial"/>
          <w:sz w:val="22"/>
          <w:szCs w:val="22"/>
        </w:rPr>
        <w:t> </w:t>
      </w:r>
      <w:r w:rsidR="00033BCD" w:rsidRPr="007F37F0">
        <w:rPr>
          <w:rFonts w:ascii="Arial" w:hAnsi="Arial" w:cs="Arial"/>
          <w:sz w:val="22"/>
          <w:szCs w:val="22"/>
        </w:rPr>
        <w:t>v</w:t>
      </w:r>
      <w:r w:rsidR="0074782A">
        <w:rPr>
          <w:rFonts w:ascii="Arial" w:hAnsi="Arial" w:cs="Arial"/>
          <w:sz w:val="22"/>
          <w:szCs w:val="22"/>
        </w:rPr>
        <w:t> </w:t>
      </w:r>
      <w:r w:rsidR="00033BCD" w:rsidRPr="007F37F0">
        <w:rPr>
          <w:rFonts w:ascii="Arial" w:hAnsi="Arial" w:cs="Arial"/>
          <w:sz w:val="22"/>
          <w:szCs w:val="22"/>
        </w:rPr>
        <w:t>jaké výši vznikne druhé straně v této souvislosti škoda, kterou lze vymáhat samostatně.</w:t>
      </w:r>
    </w:p>
    <w:p w14:paraId="21EB8C68" w14:textId="77777777" w:rsidR="00541EAA" w:rsidRPr="007F37F0" w:rsidRDefault="00541EAA" w:rsidP="00EB47AB">
      <w:pPr>
        <w:pStyle w:val="Prosttext1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6476439A" w14:textId="77777777" w:rsidR="00541EAA" w:rsidRDefault="00C0739F" w:rsidP="00EB47AB">
      <w:pPr>
        <w:pStyle w:val="Prosttext1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541EAA" w:rsidRPr="007F37F0">
        <w:rPr>
          <w:rFonts w:ascii="Arial" w:hAnsi="Arial" w:cs="Arial"/>
          <w:b/>
          <w:sz w:val="22"/>
          <w:szCs w:val="22"/>
        </w:rPr>
        <w:t>.</w:t>
      </w:r>
      <w:r w:rsidR="007A0328">
        <w:rPr>
          <w:rFonts w:ascii="Arial" w:hAnsi="Arial" w:cs="Arial"/>
          <w:b/>
          <w:sz w:val="22"/>
          <w:szCs w:val="22"/>
        </w:rPr>
        <w:t>5</w:t>
      </w:r>
      <w:r w:rsidR="00541EAA" w:rsidRPr="007F37F0">
        <w:rPr>
          <w:rFonts w:ascii="Arial" w:hAnsi="Arial" w:cs="Arial"/>
          <w:b/>
          <w:sz w:val="22"/>
          <w:szCs w:val="22"/>
        </w:rPr>
        <w:t>.</w:t>
      </w:r>
      <w:r w:rsidR="00541EAA" w:rsidRPr="007F37F0">
        <w:rPr>
          <w:rFonts w:ascii="Arial" w:hAnsi="Arial" w:cs="Arial"/>
          <w:sz w:val="22"/>
          <w:szCs w:val="22"/>
        </w:rPr>
        <w:t xml:space="preserve"> Úhradou smluvní pokuty není dotčeno právo na náhradu prokazatelně způsobené škody. </w:t>
      </w:r>
    </w:p>
    <w:p w14:paraId="280C5246" w14:textId="77777777" w:rsidR="00903CAE" w:rsidRDefault="00903CAE" w:rsidP="00EB47AB">
      <w:pPr>
        <w:pStyle w:val="Prosttext1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7BBD0D69" w14:textId="0CBB6156" w:rsidR="00903CAE" w:rsidRPr="00903CAE" w:rsidRDefault="00903CAE" w:rsidP="00903CAE">
      <w:pPr>
        <w:pStyle w:val="Prosttext1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903CAE">
        <w:rPr>
          <w:rFonts w:ascii="Arial" w:hAnsi="Arial" w:cs="Arial"/>
          <w:b/>
          <w:sz w:val="22"/>
          <w:szCs w:val="22"/>
        </w:rPr>
        <w:t xml:space="preserve">7.6. </w:t>
      </w:r>
      <w:r w:rsidRPr="00903CAE">
        <w:rPr>
          <w:rFonts w:ascii="Arial" w:hAnsi="Arial" w:cs="Arial"/>
          <w:sz w:val="22"/>
          <w:szCs w:val="22"/>
        </w:rPr>
        <w:t>Splatnost smluvních pokut činí 15 dnů ode dne doručení písemného vyúčtování Zhotoviteli. Pohledávka Objednatele na zaplacení smluvní pokuty je jednostranně započitatelná proti jakýmkoli pohledávkám Zhotovitele</w:t>
      </w:r>
      <w:r>
        <w:rPr>
          <w:rFonts w:ascii="Arial" w:hAnsi="Arial" w:cs="Arial"/>
          <w:sz w:val="22"/>
          <w:szCs w:val="22"/>
        </w:rPr>
        <w:t>.</w:t>
      </w:r>
    </w:p>
    <w:p w14:paraId="1EB86803" w14:textId="77777777" w:rsidR="00337451" w:rsidRPr="007F37F0" w:rsidRDefault="00337451" w:rsidP="00337451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237B001A" w14:textId="77777777" w:rsidR="00337451" w:rsidRPr="007F37F0" w:rsidRDefault="00337451" w:rsidP="00337451">
      <w:pPr>
        <w:pStyle w:val="Prosttext1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7F37F0" w:rsidDel="00827AE6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40BFA416" w14:textId="77777777" w:rsidR="00541EAA" w:rsidRPr="007F37F0" w:rsidRDefault="00541EAA" w:rsidP="00EB47AB">
      <w:pPr>
        <w:pStyle w:val="Prosttext1"/>
        <w:jc w:val="center"/>
        <w:rPr>
          <w:rFonts w:ascii="Arial" w:hAnsi="Arial" w:cs="Arial"/>
          <w:b/>
          <w:sz w:val="22"/>
          <w:szCs w:val="22"/>
        </w:rPr>
      </w:pPr>
      <w:r w:rsidRPr="007F37F0">
        <w:rPr>
          <w:rFonts w:ascii="Arial" w:hAnsi="Arial" w:cs="Arial"/>
          <w:b/>
          <w:sz w:val="22"/>
          <w:szCs w:val="22"/>
        </w:rPr>
        <w:t>VI</w:t>
      </w:r>
      <w:r w:rsidR="009D0584">
        <w:rPr>
          <w:rFonts w:ascii="Arial" w:hAnsi="Arial" w:cs="Arial"/>
          <w:b/>
          <w:sz w:val="22"/>
          <w:szCs w:val="22"/>
        </w:rPr>
        <w:t>I</w:t>
      </w:r>
      <w:r w:rsidRPr="007F37F0">
        <w:rPr>
          <w:rFonts w:ascii="Arial" w:hAnsi="Arial" w:cs="Arial"/>
          <w:b/>
          <w:sz w:val="22"/>
          <w:szCs w:val="22"/>
        </w:rPr>
        <w:t>I.</w:t>
      </w:r>
    </w:p>
    <w:p w14:paraId="1306B424" w14:textId="77777777" w:rsidR="003D58F3" w:rsidRPr="007F37F0" w:rsidRDefault="00541EAA" w:rsidP="002014E2">
      <w:pPr>
        <w:pStyle w:val="Prosttext1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F37F0">
        <w:rPr>
          <w:rFonts w:ascii="Arial" w:hAnsi="Arial" w:cs="Arial"/>
          <w:b/>
          <w:sz w:val="22"/>
          <w:szCs w:val="22"/>
          <w:u w:val="single"/>
        </w:rPr>
        <w:t>Z</w:t>
      </w:r>
      <w:r w:rsidR="003D58F3" w:rsidRPr="007F37F0">
        <w:rPr>
          <w:rFonts w:ascii="Arial" w:hAnsi="Arial" w:cs="Arial"/>
          <w:b/>
          <w:sz w:val="22"/>
          <w:szCs w:val="22"/>
          <w:u w:val="single"/>
        </w:rPr>
        <w:t>ávěrečná ujednání</w:t>
      </w:r>
    </w:p>
    <w:p w14:paraId="03397BE2" w14:textId="77777777" w:rsidR="005F3502" w:rsidRPr="007F37F0" w:rsidRDefault="005F3502" w:rsidP="002014E2">
      <w:pPr>
        <w:pStyle w:val="Prosttext1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F52466C" w14:textId="77777777" w:rsidR="00CB69E8" w:rsidRDefault="00C0739F" w:rsidP="00CB69E8">
      <w:p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541EAA" w:rsidRPr="007F37F0">
        <w:rPr>
          <w:rFonts w:ascii="Arial" w:hAnsi="Arial" w:cs="Arial"/>
          <w:b/>
          <w:sz w:val="22"/>
          <w:szCs w:val="22"/>
        </w:rPr>
        <w:t>.1.</w:t>
      </w:r>
      <w:r w:rsidR="00541EAA" w:rsidRPr="007F37F0">
        <w:rPr>
          <w:rFonts w:ascii="Arial" w:hAnsi="Arial" w:cs="Arial"/>
          <w:sz w:val="22"/>
          <w:szCs w:val="22"/>
        </w:rPr>
        <w:t xml:space="preserve"> </w:t>
      </w:r>
      <w:r w:rsidR="0010585C">
        <w:rPr>
          <w:rFonts w:ascii="Arial" w:hAnsi="Arial" w:cs="Arial"/>
          <w:sz w:val="22"/>
          <w:szCs w:val="22"/>
        </w:rPr>
        <w:t>Zhotovitel</w:t>
      </w:r>
      <w:r w:rsidR="00955509" w:rsidRPr="007F37F0">
        <w:rPr>
          <w:rFonts w:ascii="Arial" w:hAnsi="Arial" w:cs="Arial"/>
          <w:sz w:val="22"/>
          <w:szCs w:val="22"/>
        </w:rPr>
        <w:t xml:space="preserve"> je v rámci svého plnění povinen zajistit </w:t>
      </w:r>
      <w:r w:rsidR="0010585C">
        <w:rPr>
          <w:rFonts w:ascii="Arial" w:hAnsi="Arial" w:cs="Arial"/>
          <w:sz w:val="22"/>
          <w:szCs w:val="22"/>
        </w:rPr>
        <w:t>Objednatel</w:t>
      </w:r>
      <w:r w:rsidR="00EB1BA6">
        <w:rPr>
          <w:rFonts w:ascii="Arial" w:hAnsi="Arial" w:cs="Arial"/>
          <w:sz w:val="22"/>
          <w:szCs w:val="22"/>
        </w:rPr>
        <w:t>i</w:t>
      </w:r>
      <w:r w:rsidR="00955509" w:rsidRPr="007F37F0">
        <w:rPr>
          <w:rFonts w:ascii="Arial" w:hAnsi="Arial" w:cs="Arial"/>
          <w:sz w:val="22"/>
          <w:szCs w:val="22"/>
        </w:rPr>
        <w:t xml:space="preserve"> součinnost při provádění informačních a propagačních opatření na základě Nařízení Komise (ES) č. 1828/2006 a zajištění jejich dokumentace. Komunikační aktivity a výstupy projektu musí být označeny vizuální identitou OPZ, názvem a číslem projektu. Jde především o komunikační akce pro cílovou skupinu (zaškolení obsluhy).</w:t>
      </w:r>
    </w:p>
    <w:p w14:paraId="2264755B" w14:textId="279D255A" w:rsidR="0027798C" w:rsidRPr="007F37F0" w:rsidRDefault="00C0739F" w:rsidP="00CB69E8">
      <w:p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955509" w:rsidRPr="007F37F0">
        <w:rPr>
          <w:rFonts w:ascii="Arial" w:hAnsi="Arial" w:cs="Arial"/>
          <w:b/>
          <w:sz w:val="22"/>
          <w:szCs w:val="22"/>
        </w:rPr>
        <w:t>.</w:t>
      </w:r>
      <w:r w:rsidR="00CB69E8">
        <w:rPr>
          <w:rFonts w:ascii="Arial" w:hAnsi="Arial" w:cs="Arial"/>
          <w:b/>
          <w:sz w:val="22"/>
          <w:szCs w:val="22"/>
        </w:rPr>
        <w:t>2</w:t>
      </w:r>
      <w:r w:rsidR="00955509" w:rsidRPr="007F37F0">
        <w:rPr>
          <w:rFonts w:ascii="Arial" w:hAnsi="Arial" w:cs="Arial"/>
          <w:b/>
          <w:sz w:val="22"/>
          <w:szCs w:val="22"/>
        </w:rPr>
        <w:t>.</w:t>
      </w:r>
      <w:r w:rsidR="00955509" w:rsidRPr="007F37F0">
        <w:rPr>
          <w:rFonts w:ascii="Arial" w:hAnsi="Arial" w:cs="Arial"/>
          <w:sz w:val="22"/>
          <w:szCs w:val="22"/>
        </w:rPr>
        <w:t xml:space="preserve"> </w:t>
      </w:r>
      <w:r w:rsidR="0010585C">
        <w:rPr>
          <w:rFonts w:ascii="Arial" w:hAnsi="Arial" w:cs="Arial"/>
          <w:color w:val="000000"/>
          <w:sz w:val="22"/>
          <w:szCs w:val="22"/>
        </w:rPr>
        <w:t>Zhotovitel</w:t>
      </w:r>
      <w:r w:rsidR="004A4FF5" w:rsidRPr="007F37F0">
        <w:rPr>
          <w:rFonts w:ascii="Arial" w:hAnsi="Arial" w:cs="Arial"/>
          <w:color w:val="000000"/>
          <w:sz w:val="22"/>
          <w:szCs w:val="22"/>
        </w:rPr>
        <w:t xml:space="preserve"> i </w:t>
      </w:r>
      <w:r w:rsidR="0010585C">
        <w:rPr>
          <w:rFonts w:ascii="Arial" w:hAnsi="Arial" w:cs="Arial"/>
          <w:color w:val="000000"/>
          <w:sz w:val="22"/>
          <w:szCs w:val="22"/>
        </w:rPr>
        <w:t>Objednatel</w:t>
      </w:r>
      <w:r w:rsidR="004A4FF5" w:rsidRPr="007F37F0">
        <w:rPr>
          <w:rFonts w:ascii="Arial" w:hAnsi="Arial" w:cs="Arial"/>
          <w:color w:val="000000"/>
          <w:sz w:val="22"/>
          <w:szCs w:val="22"/>
        </w:rPr>
        <w:t xml:space="preserve"> prohlašují, že si tuto</w:t>
      </w:r>
      <w:r w:rsidR="0010585C">
        <w:rPr>
          <w:rFonts w:ascii="Arial" w:hAnsi="Arial" w:cs="Arial"/>
          <w:color w:val="000000"/>
          <w:sz w:val="22"/>
          <w:szCs w:val="22"/>
        </w:rPr>
        <w:t xml:space="preserve"> S</w:t>
      </w:r>
      <w:r w:rsidR="004A4FF5" w:rsidRPr="007F37F0">
        <w:rPr>
          <w:rFonts w:ascii="Arial" w:hAnsi="Arial" w:cs="Arial"/>
          <w:color w:val="000000"/>
          <w:sz w:val="22"/>
          <w:szCs w:val="22"/>
        </w:rPr>
        <w:t>mlouvu před jejím podpisem pečlivě přečetli, že byla uzavřena podle jejich pravé, neměnné a svobodné vůle, určitě, vážně a</w:t>
      </w:r>
      <w:r w:rsidR="0074782A">
        <w:rPr>
          <w:rFonts w:ascii="Arial" w:hAnsi="Arial" w:cs="Arial"/>
          <w:color w:val="000000"/>
          <w:sz w:val="22"/>
          <w:szCs w:val="22"/>
        </w:rPr>
        <w:t> </w:t>
      </w:r>
      <w:r w:rsidR="004A4FF5" w:rsidRPr="007F37F0">
        <w:rPr>
          <w:rFonts w:ascii="Arial" w:hAnsi="Arial" w:cs="Arial"/>
          <w:color w:val="000000"/>
          <w:sz w:val="22"/>
          <w:szCs w:val="22"/>
        </w:rPr>
        <w:t xml:space="preserve">srozumitelně, nikoliv v tísni, nebo za jednostranně nevýhodných podmínek. Na důkaz </w:t>
      </w:r>
      <w:r w:rsidR="004A4FF5" w:rsidRPr="007F37F0">
        <w:rPr>
          <w:rFonts w:ascii="Arial" w:hAnsi="Arial" w:cs="Arial"/>
          <w:sz w:val="22"/>
          <w:szCs w:val="22"/>
        </w:rPr>
        <w:t xml:space="preserve">toho </w:t>
      </w:r>
      <w:r w:rsidR="0010585C">
        <w:rPr>
          <w:rFonts w:ascii="Arial" w:hAnsi="Arial" w:cs="Arial"/>
          <w:sz w:val="22"/>
          <w:szCs w:val="22"/>
        </w:rPr>
        <w:t>Zhotovitel</w:t>
      </w:r>
      <w:r w:rsidR="004A4FF5" w:rsidRPr="007F37F0">
        <w:rPr>
          <w:rFonts w:ascii="Arial" w:hAnsi="Arial" w:cs="Arial"/>
          <w:sz w:val="22"/>
          <w:szCs w:val="22"/>
        </w:rPr>
        <w:t xml:space="preserve"> a </w:t>
      </w:r>
      <w:r w:rsidR="0010585C">
        <w:rPr>
          <w:rFonts w:ascii="Arial" w:hAnsi="Arial" w:cs="Arial"/>
          <w:sz w:val="22"/>
          <w:szCs w:val="22"/>
        </w:rPr>
        <w:t>Objednatel</w:t>
      </w:r>
      <w:r w:rsidR="004A4FF5" w:rsidRPr="007F37F0">
        <w:rPr>
          <w:rFonts w:ascii="Arial" w:hAnsi="Arial" w:cs="Arial"/>
          <w:sz w:val="22"/>
          <w:szCs w:val="22"/>
        </w:rPr>
        <w:t xml:space="preserve"> připojují své podpisy.</w:t>
      </w:r>
    </w:p>
    <w:p w14:paraId="02F6DF8E" w14:textId="77777777" w:rsidR="00B92725" w:rsidRPr="007F37F0" w:rsidRDefault="00B92725" w:rsidP="004D0AF6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53EB069A" w14:textId="77777777" w:rsidR="0027798C" w:rsidRPr="007F37F0" w:rsidRDefault="00C0739F" w:rsidP="004D0AF6">
      <w:pPr>
        <w:pStyle w:val="Zkladntext2"/>
        <w:ind w:left="426" w:hanging="426"/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8</w:t>
      </w:r>
      <w:r w:rsidR="0027798C" w:rsidRPr="007F37F0">
        <w:rPr>
          <w:rFonts w:cs="Arial"/>
          <w:b/>
          <w:sz w:val="22"/>
          <w:szCs w:val="22"/>
        </w:rPr>
        <w:t>.</w:t>
      </w:r>
      <w:r w:rsidR="00CB69E8">
        <w:rPr>
          <w:rFonts w:cs="Arial"/>
          <w:b/>
          <w:sz w:val="22"/>
          <w:szCs w:val="22"/>
        </w:rPr>
        <w:t>3</w:t>
      </w:r>
      <w:r w:rsidR="0027798C" w:rsidRPr="007F37F0">
        <w:rPr>
          <w:rFonts w:cs="Arial"/>
          <w:b/>
          <w:sz w:val="22"/>
          <w:szCs w:val="22"/>
        </w:rPr>
        <w:t>.</w:t>
      </w:r>
      <w:r w:rsidR="0027798C" w:rsidRPr="007F37F0">
        <w:rPr>
          <w:rFonts w:cs="Arial"/>
          <w:sz w:val="22"/>
          <w:szCs w:val="22"/>
        </w:rPr>
        <w:t xml:space="preserve"> Dle §2 e) zákona č. 320/2001 Sb. o finanční kontrole ve veřejné správě je </w:t>
      </w:r>
      <w:r w:rsidR="0010585C">
        <w:rPr>
          <w:rFonts w:cs="Arial"/>
          <w:sz w:val="22"/>
          <w:szCs w:val="22"/>
        </w:rPr>
        <w:t>Zhotovitel</w:t>
      </w:r>
      <w:r w:rsidR="0027798C" w:rsidRPr="007F37F0">
        <w:rPr>
          <w:rFonts w:cs="Arial"/>
          <w:sz w:val="22"/>
          <w:szCs w:val="22"/>
        </w:rPr>
        <w:t xml:space="preserve"> osobou povinnou spolupůsobit při výkonu finanční kontroly.</w:t>
      </w:r>
    </w:p>
    <w:p w14:paraId="7A692EBE" w14:textId="77777777" w:rsidR="00B92725" w:rsidRPr="007F37F0" w:rsidRDefault="00B92725" w:rsidP="004D0AF6">
      <w:pPr>
        <w:pStyle w:val="Zkladntext2"/>
        <w:ind w:left="426" w:hanging="426"/>
        <w:jc w:val="both"/>
        <w:rPr>
          <w:rFonts w:cs="Arial"/>
          <w:sz w:val="22"/>
          <w:szCs w:val="22"/>
        </w:rPr>
      </w:pPr>
    </w:p>
    <w:p w14:paraId="303315FA" w14:textId="5918D20A" w:rsidR="005B0142" w:rsidRPr="007F37F0" w:rsidRDefault="00C0739F" w:rsidP="004D0AF6">
      <w:pPr>
        <w:pStyle w:val="Zkladntext2"/>
        <w:ind w:left="426" w:hanging="426"/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8</w:t>
      </w:r>
      <w:r w:rsidR="0027798C" w:rsidRPr="007F37F0">
        <w:rPr>
          <w:rFonts w:cs="Arial"/>
          <w:b/>
          <w:sz w:val="22"/>
          <w:szCs w:val="22"/>
        </w:rPr>
        <w:t>.</w:t>
      </w:r>
      <w:r w:rsidR="00CB69E8">
        <w:rPr>
          <w:rFonts w:cs="Arial"/>
          <w:b/>
          <w:sz w:val="22"/>
          <w:szCs w:val="22"/>
        </w:rPr>
        <w:t>4</w:t>
      </w:r>
      <w:r w:rsidR="0027798C" w:rsidRPr="007F37F0">
        <w:rPr>
          <w:rFonts w:cs="Arial"/>
          <w:b/>
          <w:sz w:val="22"/>
          <w:szCs w:val="22"/>
        </w:rPr>
        <w:t>.</w:t>
      </w:r>
      <w:r w:rsidR="0027798C" w:rsidRPr="007F37F0">
        <w:rPr>
          <w:rFonts w:cs="Arial"/>
          <w:sz w:val="22"/>
          <w:szCs w:val="22"/>
        </w:rPr>
        <w:t xml:space="preserve"> </w:t>
      </w:r>
      <w:r w:rsidR="005B0142" w:rsidRPr="007F37F0">
        <w:rPr>
          <w:rFonts w:cs="Arial"/>
          <w:sz w:val="22"/>
          <w:szCs w:val="22"/>
        </w:rPr>
        <w:t xml:space="preserve">Smlouva je vyhotovena ve </w:t>
      </w:r>
      <w:r w:rsidR="005F3502" w:rsidRPr="007F37F0">
        <w:rPr>
          <w:rFonts w:cs="Arial"/>
          <w:sz w:val="22"/>
          <w:szCs w:val="22"/>
        </w:rPr>
        <w:t>dvou vyhotoveních</w:t>
      </w:r>
      <w:r w:rsidR="004A369B" w:rsidRPr="007F37F0">
        <w:rPr>
          <w:rFonts w:cs="Arial"/>
          <w:sz w:val="22"/>
          <w:szCs w:val="22"/>
        </w:rPr>
        <w:t xml:space="preserve">, z nichž </w:t>
      </w:r>
      <w:r w:rsidR="0010585C">
        <w:rPr>
          <w:rFonts w:cs="Arial"/>
          <w:sz w:val="22"/>
          <w:szCs w:val="22"/>
        </w:rPr>
        <w:t>Objednatel</w:t>
      </w:r>
      <w:r w:rsidR="004A369B" w:rsidRPr="007F37F0">
        <w:rPr>
          <w:rFonts w:cs="Arial"/>
          <w:sz w:val="22"/>
          <w:szCs w:val="22"/>
        </w:rPr>
        <w:t xml:space="preserve"> obdrží </w:t>
      </w:r>
      <w:r w:rsidR="0074782A" w:rsidRPr="007F37F0">
        <w:rPr>
          <w:rFonts w:cs="Arial"/>
          <w:sz w:val="22"/>
          <w:szCs w:val="22"/>
        </w:rPr>
        <w:t>jed</w:t>
      </w:r>
      <w:r w:rsidR="0074782A">
        <w:rPr>
          <w:rFonts w:cs="Arial"/>
          <w:sz w:val="22"/>
          <w:szCs w:val="22"/>
        </w:rPr>
        <w:t>no</w:t>
      </w:r>
      <w:r w:rsidR="0074782A" w:rsidRPr="007F37F0">
        <w:rPr>
          <w:rFonts w:cs="Arial"/>
          <w:sz w:val="22"/>
          <w:szCs w:val="22"/>
        </w:rPr>
        <w:t xml:space="preserve"> </w:t>
      </w:r>
      <w:r w:rsidR="004A369B" w:rsidRPr="007F37F0">
        <w:rPr>
          <w:rFonts w:cs="Arial"/>
          <w:sz w:val="22"/>
          <w:szCs w:val="22"/>
        </w:rPr>
        <w:t xml:space="preserve">a </w:t>
      </w:r>
      <w:r w:rsidR="0010585C">
        <w:rPr>
          <w:rFonts w:cs="Arial"/>
          <w:sz w:val="22"/>
          <w:szCs w:val="22"/>
        </w:rPr>
        <w:t>Zhotovitel</w:t>
      </w:r>
      <w:r w:rsidR="004A369B" w:rsidRPr="007F37F0">
        <w:rPr>
          <w:rFonts w:cs="Arial"/>
          <w:sz w:val="22"/>
          <w:szCs w:val="22"/>
        </w:rPr>
        <w:t xml:space="preserve"> </w:t>
      </w:r>
      <w:r w:rsidR="0074782A" w:rsidRPr="007F37F0">
        <w:rPr>
          <w:rFonts w:cs="Arial"/>
          <w:sz w:val="22"/>
          <w:szCs w:val="22"/>
        </w:rPr>
        <w:t>jed</w:t>
      </w:r>
      <w:r w:rsidR="0074782A">
        <w:rPr>
          <w:rFonts w:cs="Arial"/>
          <w:sz w:val="22"/>
          <w:szCs w:val="22"/>
        </w:rPr>
        <w:t>no</w:t>
      </w:r>
      <w:r w:rsidR="004A369B" w:rsidRPr="007F37F0">
        <w:rPr>
          <w:rFonts w:cs="Arial"/>
          <w:sz w:val="22"/>
          <w:szCs w:val="22"/>
        </w:rPr>
        <w:t>.</w:t>
      </w:r>
    </w:p>
    <w:p w14:paraId="32DEE17A" w14:textId="77777777" w:rsidR="00B92725" w:rsidRPr="007F37F0" w:rsidRDefault="00B92725" w:rsidP="004D0AF6">
      <w:pPr>
        <w:pStyle w:val="Zkladntext2"/>
        <w:ind w:left="426" w:hanging="426"/>
        <w:jc w:val="both"/>
        <w:rPr>
          <w:rFonts w:cs="Arial"/>
          <w:sz w:val="22"/>
          <w:szCs w:val="22"/>
        </w:rPr>
      </w:pPr>
    </w:p>
    <w:p w14:paraId="2B7CCE01" w14:textId="283E9EAE" w:rsidR="00541EAA" w:rsidRPr="007F37F0" w:rsidRDefault="00C0739F" w:rsidP="004D0AF6">
      <w:pPr>
        <w:pStyle w:val="Zkladntext2"/>
        <w:ind w:left="426" w:hanging="426"/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8</w:t>
      </w:r>
      <w:r w:rsidR="0027798C" w:rsidRPr="007F37F0">
        <w:rPr>
          <w:rFonts w:cs="Arial"/>
          <w:b/>
          <w:sz w:val="22"/>
          <w:szCs w:val="22"/>
        </w:rPr>
        <w:t>.</w:t>
      </w:r>
      <w:r w:rsidR="00CB69E8">
        <w:rPr>
          <w:rFonts w:cs="Arial"/>
          <w:b/>
          <w:sz w:val="22"/>
          <w:szCs w:val="22"/>
        </w:rPr>
        <w:t>5</w:t>
      </w:r>
      <w:r w:rsidR="0027798C" w:rsidRPr="007F37F0">
        <w:rPr>
          <w:rFonts w:cs="Arial"/>
          <w:b/>
          <w:sz w:val="22"/>
          <w:szCs w:val="22"/>
        </w:rPr>
        <w:t>.</w:t>
      </w:r>
      <w:r w:rsidR="0027798C" w:rsidRPr="007F37F0">
        <w:rPr>
          <w:rFonts w:cs="Arial"/>
          <w:sz w:val="22"/>
          <w:szCs w:val="22"/>
        </w:rPr>
        <w:t xml:space="preserve"> </w:t>
      </w:r>
      <w:r w:rsidR="0010585C">
        <w:rPr>
          <w:rFonts w:cs="Arial"/>
          <w:sz w:val="22"/>
          <w:szCs w:val="22"/>
        </w:rPr>
        <w:t xml:space="preserve">Veškeré změny a </w:t>
      </w:r>
      <w:r w:rsidR="0074782A">
        <w:rPr>
          <w:rFonts w:cs="Arial"/>
          <w:sz w:val="22"/>
          <w:szCs w:val="22"/>
        </w:rPr>
        <w:t xml:space="preserve">doplnění </w:t>
      </w:r>
      <w:r w:rsidR="0010585C">
        <w:rPr>
          <w:rFonts w:cs="Arial"/>
          <w:sz w:val="22"/>
          <w:szCs w:val="22"/>
        </w:rPr>
        <w:t>této S</w:t>
      </w:r>
      <w:r w:rsidR="005B0142" w:rsidRPr="007F37F0">
        <w:rPr>
          <w:rFonts w:cs="Arial"/>
          <w:sz w:val="22"/>
          <w:szCs w:val="22"/>
        </w:rPr>
        <w:t>mlouvy musí být provedeny formou oboustranně podepsaných a vzestupně očíslovaných dodatků.</w:t>
      </w:r>
    </w:p>
    <w:p w14:paraId="6DF7B72E" w14:textId="77777777" w:rsidR="00B92725" w:rsidRPr="007F37F0" w:rsidRDefault="00B92725" w:rsidP="004D0AF6">
      <w:pPr>
        <w:pStyle w:val="Zkladntext2"/>
        <w:ind w:left="426" w:hanging="426"/>
        <w:jc w:val="both"/>
        <w:rPr>
          <w:rFonts w:cs="Arial"/>
          <w:sz w:val="22"/>
          <w:szCs w:val="22"/>
        </w:rPr>
      </w:pPr>
    </w:p>
    <w:p w14:paraId="533B501A" w14:textId="77777777" w:rsidR="00541EAA" w:rsidRPr="007F37F0" w:rsidRDefault="00C0739F" w:rsidP="006724D2">
      <w:pPr>
        <w:pStyle w:val="Prosttext1"/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8</w:t>
      </w:r>
      <w:r w:rsidR="0027798C" w:rsidRPr="007F37F0">
        <w:rPr>
          <w:rFonts w:ascii="Arial" w:hAnsi="Arial" w:cs="Arial"/>
          <w:b/>
          <w:color w:val="000000"/>
          <w:sz w:val="22"/>
          <w:szCs w:val="22"/>
        </w:rPr>
        <w:t>.</w:t>
      </w:r>
      <w:r w:rsidR="00CB69E8">
        <w:rPr>
          <w:rFonts w:ascii="Arial" w:hAnsi="Arial" w:cs="Arial"/>
          <w:b/>
          <w:color w:val="000000"/>
          <w:sz w:val="22"/>
          <w:szCs w:val="22"/>
        </w:rPr>
        <w:t>6</w:t>
      </w:r>
      <w:r w:rsidR="0027798C" w:rsidRPr="007F37F0">
        <w:rPr>
          <w:rFonts w:ascii="Arial" w:hAnsi="Arial" w:cs="Arial"/>
          <w:color w:val="000000"/>
          <w:sz w:val="22"/>
          <w:szCs w:val="22"/>
        </w:rPr>
        <w:t xml:space="preserve">. </w:t>
      </w:r>
      <w:r w:rsidR="00541EAA" w:rsidRPr="007F37F0">
        <w:rPr>
          <w:rFonts w:ascii="Arial" w:hAnsi="Arial" w:cs="Arial"/>
          <w:sz w:val="22"/>
          <w:szCs w:val="22"/>
        </w:rPr>
        <w:t>Vztahy s</w:t>
      </w:r>
      <w:r w:rsidR="0010585C">
        <w:rPr>
          <w:rFonts w:ascii="Arial" w:hAnsi="Arial" w:cs="Arial"/>
          <w:sz w:val="22"/>
          <w:szCs w:val="22"/>
        </w:rPr>
        <w:t>mluvních stran, vyplývající ze S</w:t>
      </w:r>
      <w:r w:rsidR="00541EAA" w:rsidRPr="007F37F0">
        <w:rPr>
          <w:rFonts w:ascii="Arial" w:hAnsi="Arial" w:cs="Arial"/>
          <w:sz w:val="22"/>
          <w:szCs w:val="22"/>
        </w:rPr>
        <w:t>mlouvy a v t</w:t>
      </w:r>
      <w:r w:rsidR="00054539" w:rsidRPr="007F37F0">
        <w:rPr>
          <w:rFonts w:ascii="Arial" w:hAnsi="Arial" w:cs="Arial"/>
          <w:sz w:val="22"/>
          <w:szCs w:val="22"/>
        </w:rPr>
        <w:t>é</w:t>
      </w:r>
      <w:r w:rsidR="0010585C">
        <w:rPr>
          <w:rFonts w:ascii="Arial" w:hAnsi="Arial" w:cs="Arial"/>
          <w:sz w:val="22"/>
          <w:szCs w:val="22"/>
        </w:rPr>
        <w:t>to S</w:t>
      </w:r>
      <w:r w:rsidR="00054539" w:rsidRPr="007F37F0">
        <w:rPr>
          <w:rFonts w:ascii="Arial" w:hAnsi="Arial" w:cs="Arial"/>
          <w:sz w:val="22"/>
          <w:szCs w:val="22"/>
        </w:rPr>
        <w:t>mlouvě neupravené, se řídí</w:t>
      </w:r>
      <w:r w:rsidR="006724D2" w:rsidRPr="007F37F0">
        <w:rPr>
          <w:rFonts w:ascii="Arial" w:hAnsi="Arial" w:cs="Arial"/>
          <w:sz w:val="22"/>
          <w:szCs w:val="22"/>
        </w:rPr>
        <w:t xml:space="preserve"> </w:t>
      </w:r>
      <w:r w:rsidR="00541EAA" w:rsidRPr="007F37F0">
        <w:rPr>
          <w:rFonts w:ascii="Arial" w:hAnsi="Arial" w:cs="Arial"/>
          <w:sz w:val="22"/>
          <w:szCs w:val="22"/>
        </w:rPr>
        <w:t>příslušnými ustanoveními O</w:t>
      </w:r>
      <w:r w:rsidR="00B124CF" w:rsidRPr="007F37F0">
        <w:rPr>
          <w:rFonts w:ascii="Arial" w:hAnsi="Arial" w:cs="Arial"/>
          <w:sz w:val="22"/>
          <w:szCs w:val="22"/>
        </w:rPr>
        <w:t>bčanského</w:t>
      </w:r>
      <w:r w:rsidR="00541EAA" w:rsidRPr="007F37F0">
        <w:rPr>
          <w:rFonts w:ascii="Arial" w:hAnsi="Arial" w:cs="Arial"/>
          <w:sz w:val="22"/>
          <w:szCs w:val="22"/>
        </w:rPr>
        <w:t xml:space="preserve"> zákoníku.</w:t>
      </w:r>
    </w:p>
    <w:p w14:paraId="257CE0F8" w14:textId="77777777" w:rsidR="00B92725" w:rsidRPr="007F37F0" w:rsidRDefault="00B92725" w:rsidP="004D0AF6">
      <w:pPr>
        <w:pStyle w:val="Prosttext1"/>
        <w:tabs>
          <w:tab w:val="left" w:pos="36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42CF56AC" w14:textId="77777777" w:rsidR="005F1DAD" w:rsidRPr="007F37F0" w:rsidRDefault="00C0739F" w:rsidP="004D0AF6">
      <w:pPr>
        <w:pStyle w:val="Zkladntext2"/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8</w:t>
      </w:r>
      <w:r w:rsidR="0027798C" w:rsidRPr="007F37F0">
        <w:rPr>
          <w:rFonts w:cs="Arial"/>
          <w:b/>
          <w:color w:val="000000"/>
          <w:sz w:val="22"/>
          <w:szCs w:val="22"/>
        </w:rPr>
        <w:t>.</w:t>
      </w:r>
      <w:r w:rsidR="00CB69E8">
        <w:rPr>
          <w:rFonts w:cs="Arial"/>
          <w:b/>
          <w:color w:val="000000"/>
          <w:sz w:val="22"/>
          <w:szCs w:val="22"/>
        </w:rPr>
        <w:t>7</w:t>
      </w:r>
      <w:r w:rsidR="0027798C" w:rsidRPr="007F37F0">
        <w:rPr>
          <w:rFonts w:cs="Arial"/>
          <w:b/>
          <w:color w:val="000000"/>
          <w:sz w:val="22"/>
          <w:szCs w:val="22"/>
        </w:rPr>
        <w:t>.</w:t>
      </w:r>
      <w:r w:rsidR="0027798C" w:rsidRPr="007F37F0">
        <w:rPr>
          <w:rFonts w:cs="Arial"/>
          <w:color w:val="000000"/>
          <w:sz w:val="22"/>
          <w:szCs w:val="22"/>
        </w:rPr>
        <w:t xml:space="preserve"> </w:t>
      </w:r>
      <w:r w:rsidR="004A4FF5" w:rsidRPr="007F37F0">
        <w:rPr>
          <w:rFonts w:cs="Arial"/>
          <w:sz w:val="22"/>
          <w:szCs w:val="22"/>
        </w:rPr>
        <w:t>Smlouva vst</w:t>
      </w:r>
      <w:r w:rsidR="002012F0" w:rsidRPr="007F37F0">
        <w:rPr>
          <w:rFonts w:cs="Arial"/>
          <w:sz w:val="22"/>
          <w:szCs w:val="22"/>
        </w:rPr>
        <w:t>upuje v platnost dnem podpisu.</w:t>
      </w:r>
    </w:p>
    <w:p w14:paraId="273CD063" w14:textId="77777777" w:rsidR="00B92725" w:rsidRPr="007F37F0" w:rsidRDefault="00B92725" w:rsidP="007F37F0">
      <w:pPr>
        <w:pStyle w:val="Zkladntext2"/>
        <w:jc w:val="both"/>
        <w:rPr>
          <w:rFonts w:cs="Arial"/>
          <w:sz w:val="22"/>
          <w:szCs w:val="22"/>
        </w:rPr>
      </w:pPr>
    </w:p>
    <w:p w14:paraId="63133FE1" w14:textId="77777777" w:rsidR="00926884" w:rsidRPr="007F37F0" w:rsidRDefault="00C0739F" w:rsidP="004D0AF6">
      <w:pPr>
        <w:pStyle w:val="Zkladntext2"/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8</w:t>
      </w:r>
      <w:r w:rsidR="00926884" w:rsidRPr="007F37F0">
        <w:rPr>
          <w:rFonts w:cs="Arial"/>
          <w:b/>
          <w:sz w:val="22"/>
          <w:szCs w:val="22"/>
        </w:rPr>
        <w:t>.</w:t>
      </w:r>
      <w:r w:rsidR="00CB69E8">
        <w:rPr>
          <w:rFonts w:cs="Arial"/>
          <w:b/>
          <w:sz w:val="22"/>
          <w:szCs w:val="22"/>
        </w:rPr>
        <w:t>8</w:t>
      </w:r>
      <w:r w:rsidR="00926884" w:rsidRPr="007F37F0">
        <w:rPr>
          <w:rFonts w:cs="Arial"/>
          <w:b/>
          <w:sz w:val="22"/>
          <w:szCs w:val="22"/>
        </w:rPr>
        <w:t>.</w:t>
      </w:r>
      <w:r w:rsidR="00926884" w:rsidRPr="007F37F0">
        <w:rPr>
          <w:rFonts w:cs="Arial"/>
          <w:sz w:val="22"/>
          <w:szCs w:val="22"/>
        </w:rPr>
        <w:t xml:space="preserve"> </w:t>
      </w:r>
      <w:r w:rsidR="0010585C">
        <w:rPr>
          <w:rFonts w:cs="Arial"/>
          <w:sz w:val="22"/>
          <w:szCs w:val="22"/>
        </w:rPr>
        <w:t>Objednatel</w:t>
      </w:r>
      <w:r w:rsidR="00926884" w:rsidRPr="007F37F0">
        <w:rPr>
          <w:rFonts w:cs="Arial"/>
          <w:sz w:val="22"/>
          <w:szCs w:val="22"/>
        </w:rPr>
        <w:t xml:space="preserve"> se zavazuje uv</w:t>
      </w:r>
      <w:r w:rsidR="0010585C">
        <w:rPr>
          <w:rFonts w:cs="Arial"/>
          <w:sz w:val="22"/>
          <w:szCs w:val="22"/>
        </w:rPr>
        <w:t>eřejnit tuto S</w:t>
      </w:r>
      <w:r w:rsidR="00926884" w:rsidRPr="007F37F0">
        <w:rPr>
          <w:rFonts w:cs="Arial"/>
          <w:sz w:val="22"/>
          <w:szCs w:val="22"/>
        </w:rPr>
        <w:t>mlouvu v Registru smluv.</w:t>
      </w:r>
    </w:p>
    <w:p w14:paraId="74867360" w14:textId="77777777" w:rsidR="00B92725" w:rsidRPr="007F37F0" w:rsidRDefault="00B92725" w:rsidP="004D0AF6">
      <w:pPr>
        <w:pStyle w:val="Zkladntext2"/>
        <w:ind w:left="284" w:hanging="284"/>
        <w:jc w:val="both"/>
        <w:rPr>
          <w:rFonts w:cs="Arial"/>
          <w:sz w:val="22"/>
          <w:szCs w:val="22"/>
        </w:rPr>
      </w:pPr>
    </w:p>
    <w:p w14:paraId="65052581" w14:textId="055A32E9" w:rsidR="00B92725" w:rsidRPr="007F37F0" w:rsidRDefault="00C0739F" w:rsidP="004D0AF6">
      <w:pPr>
        <w:pStyle w:val="Zkladntext2"/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8</w:t>
      </w:r>
      <w:r w:rsidR="00B92725" w:rsidRPr="007F37F0">
        <w:rPr>
          <w:rFonts w:cs="Arial"/>
          <w:b/>
          <w:sz w:val="22"/>
          <w:szCs w:val="22"/>
        </w:rPr>
        <w:t>.</w:t>
      </w:r>
      <w:r w:rsidR="00CB69E8">
        <w:rPr>
          <w:rFonts w:cs="Arial"/>
          <w:b/>
          <w:sz w:val="22"/>
          <w:szCs w:val="22"/>
        </w:rPr>
        <w:t>9</w:t>
      </w:r>
      <w:r w:rsidR="00B92725" w:rsidRPr="007F37F0">
        <w:rPr>
          <w:rFonts w:cs="Arial"/>
          <w:b/>
          <w:sz w:val="22"/>
          <w:szCs w:val="22"/>
        </w:rPr>
        <w:t>.</w:t>
      </w:r>
      <w:r w:rsidR="00B92725" w:rsidRPr="007F37F0">
        <w:rPr>
          <w:rFonts w:cs="Arial"/>
          <w:sz w:val="22"/>
          <w:szCs w:val="22"/>
        </w:rPr>
        <w:t xml:space="preserve"> Nedíl</w:t>
      </w:r>
      <w:r w:rsidR="0010585C">
        <w:rPr>
          <w:rFonts w:cs="Arial"/>
          <w:sz w:val="22"/>
          <w:szCs w:val="22"/>
        </w:rPr>
        <w:t>nou součástí S</w:t>
      </w:r>
      <w:r w:rsidR="00B92725" w:rsidRPr="007F37F0">
        <w:rPr>
          <w:rFonts w:cs="Arial"/>
          <w:sz w:val="22"/>
          <w:szCs w:val="22"/>
        </w:rPr>
        <w:t>mlouvy jsou tyto přílohy:</w:t>
      </w:r>
    </w:p>
    <w:p w14:paraId="61982BC5" w14:textId="77777777" w:rsidR="00404240" w:rsidRDefault="00404240" w:rsidP="00FD2667">
      <w:pPr>
        <w:pStyle w:val="Prosttext1"/>
        <w:ind w:firstLine="708"/>
        <w:jc w:val="both"/>
        <w:rPr>
          <w:rFonts w:ascii="Arial" w:hAnsi="Arial" w:cs="Arial"/>
          <w:sz w:val="22"/>
          <w:szCs w:val="22"/>
        </w:rPr>
      </w:pPr>
    </w:p>
    <w:p w14:paraId="117CBAFB" w14:textId="77777777" w:rsidR="00B92725" w:rsidRDefault="00B92725" w:rsidP="00FD2667">
      <w:pPr>
        <w:pStyle w:val="Prosttext1"/>
        <w:ind w:firstLine="708"/>
        <w:jc w:val="both"/>
        <w:rPr>
          <w:rFonts w:ascii="Arial" w:hAnsi="Arial" w:cs="Arial"/>
          <w:sz w:val="22"/>
          <w:szCs w:val="22"/>
        </w:rPr>
      </w:pPr>
      <w:r w:rsidRPr="007F37F0">
        <w:rPr>
          <w:rFonts w:ascii="Arial" w:hAnsi="Arial" w:cs="Arial"/>
          <w:sz w:val="22"/>
          <w:szCs w:val="22"/>
        </w:rPr>
        <w:t>Příloha č. 1</w:t>
      </w:r>
      <w:r w:rsidR="001C3C4D">
        <w:rPr>
          <w:rFonts w:ascii="Arial" w:hAnsi="Arial" w:cs="Arial"/>
          <w:sz w:val="22"/>
          <w:szCs w:val="22"/>
        </w:rPr>
        <w:t xml:space="preserve"> – T</w:t>
      </w:r>
      <w:r w:rsidRPr="007F37F0">
        <w:rPr>
          <w:rFonts w:ascii="Arial" w:hAnsi="Arial" w:cs="Arial"/>
          <w:sz w:val="22"/>
          <w:szCs w:val="22"/>
        </w:rPr>
        <w:t>echnická specifikace</w:t>
      </w:r>
      <w:r w:rsidR="001C3C4D">
        <w:rPr>
          <w:rFonts w:ascii="Arial" w:hAnsi="Arial" w:cs="Arial"/>
          <w:sz w:val="22"/>
          <w:szCs w:val="22"/>
        </w:rPr>
        <w:t xml:space="preserve"> </w:t>
      </w:r>
      <w:r w:rsidR="00743015">
        <w:rPr>
          <w:rFonts w:ascii="Arial" w:hAnsi="Arial" w:cs="Arial"/>
          <w:sz w:val="22"/>
          <w:szCs w:val="22"/>
        </w:rPr>
        <w:t>D</w:t>
      </w:r>
      <w:r w:rsidR="001C3C4D">
        <w:rPr>
          <w:rFonts w:ascii="Arial" w:hAnsi="Arial" w:cs="Arial"/>
          <w:sz w:val="22"/>
          <w:szCs w:val="22"/>
        </w:rPr>
        <w:t>íla</w:t>
      </w:r>
    </w:p>
    <w:p w14:paraId="791DDEFC" w14:textId="77777777" w:rsidR="001C3C4D" w:rsidRDefault="001C3C4D" w:rsidP="00FD2667">
      <w:pPr>
        <w:pStyle w:val="Prosttext1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2 – Krycí list nabídky</w:t>
      </w:r>
    </w:p>
    <w:p w14:paraId="0A006568" w14:textId="77777777" w:rsidR="0062377F" w:rsidRDefault="001C3C4D" w:rsidP="001C3C4D">
      <w:pPr>
        <w:pStyle w:val="Prosttext1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3 – Čestné prohlášení</w:t>
      </w:r>
    </w:p>
    <w:p w14:paraId="4C3F03FF" w14:textId="42C2FE89" w:rsidR="006B7D39" w:rsidRPr="007F37F0" w:rsidRDefault="006B7D39" w:rsidP="001C3C4D">
      <w:pPr>
        <w:pStyle w:val="Prosttext1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č. </w:t>
      </w:r>
      <w:r w:rsidR="004844C0" w:rsidRPr="00B73771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– Položkový rozpočet</w:t>
      </w:r>
    </w:p>
    <w:p w14:paraId="288936D6" w14:textId="77777777" w:rsidR="0062377F" w:rsidRPr="007F37F0" w:rsidRDefault="0062377F" w:rsidP="004D0AF6">
      <w:pPr>
        <w:pStyle w:val="Prosttext1"/>
        <w:ind w:firstLine="708"/>
        <w:jc w:val="both"/>
        <w:rPr>
          <w:rFonts w:ascii="Arial" w:hAnsi="Arial" w:cs="Arial"/>
          <w:sz w:val="22"/>
          <w:szCs w:val="22"/>
        </w:rPr>
      </w:pPr>
    </w:p>
    <w:p w14:paraId="33098A7B" w14:textId="77777777" w:rsidR="00F45A04" w:rsidRPr="007F37F0" w:rsidRDefault="00F45A04" w:rsidP="00EB47AB">
      <w:pPr>
        <w:pStyle w:val="Prosttext1"/>
        <w:jc w:val="both"/>
        <w:rPr>
          <w:rFonts w:ascii="Arial" w:hAnsi="Arial" w:cs="Arial"/>
          <w:sz w:val="22"/>
          <w:szCs w:val="22"/>
        </w:rPr>
      </w:pPr>
    </w:p>
    <w:p w14:paraId="10126941" w14:textId="10286CEB" w:rsidR="00541EAA" w:rsidRPr="007F37F0" w:rsidRDefault="005F3502" w:rsidP="00EB47AB">
      <w:pPr>
        <w:pStyle w:val="Prosttext1"/>
        <w:jc w:val="both"/>
        <w:rPr>
          <w:rFonts w:ascii="Arial" w:hAnsi="Arial" w:cs="Arial"/>
          <w:sz w:val="22"/>
          <w:szCs w:val="22"/>
        </w:rPr>
      </w:pPr>
      <w:r w:rsidRPr="007F37F0">
        <w:rPr>
          <w:rFonts w:ascii="Arial" w:hAnsi="Arial" w:cs="Arial"/>
          <w:sz w:val="22"/>
          <w:szCs w:val="22"/>
        </w:rPr>
        <w:t xml:space="preserve">V </w:t>
      </w:r>
      <w:r w:rsidR="00337451" w:rsidRPr="007F37F0">
        <w:rPr>
          <w:rFonts w:ascii="Arial" w:hAnsi="Arial" w:cs="Arial"/>
          <w:sz w:val="22"/>
          <w:szCs w:val="22"/>
        </w:rPr>
        <w:t>Novém Jičíně</w:t>
      </w:r>
      <w:r w:rsidR="00541EAA" w:rsidRPr="007F37F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73771" w:rsidRPr="007F37F0">
        <w:rPr>
          <w:rFonts w:ascii="Arial" w:hAnsi="Arial" w:cs="Arial"/>
          <w:sz w:val="22"/>
          <w:szCs w:val="22"/>
        </w:rPr>
        <w:t xml:space="preserve">dne:  </w:t>
      </w:r>
      <w:r w:rsidR="00541EAA" w:rsidRPr="007F37F0">
        <w:rPr>
          <w:rFonts w:ascii="Arial" w:hAnsi="Arial" w:cs="Arial"/>
          <w:sz w:val="22"/>
          <w:szCs w:val="22"/>
        </w:rPr>
        <w:t xml:space="preserve"> </w:t>
      </w:r>
      <w:proofErr w:type="gramEnd"/>
      <w:r w:rsidR="00541EAA" w:rsidRPr="007F37F0">
        <w:rPr>
          <w:rFonts w:ascii="Arial" w:hAnsi="Arial" w:cs="Arial"/>
          <w:sz w:val="22"/>
          <w:szCs w:val="22"/>
        </w:rPr>
        <w:t xml:space="preserve">              </w:t>
      </w:r>
      <w:r w:rsidR="00541EAA" w:rsidRPr="007F37F0">
        <w:rPr>
          <w:rFonts w:ascii="Arial" w:hAnsi="Arial" w:cs="Arial"/>
          <w:sz w:val="22"/>
          <w:szCs w:val="22"/>
        </w:rPr>
        <w:tab/>
      </w:r>
      <w:r w:rsidR="00541EAA" w:rsidRPr="007F37F0">
        <w:rPr>
          <w:rFonts w:ascii="Arial" w:hAnsi="Arial" w:cs="Arial"/>
          <w:sz w:val="22"/>
          <w:szCs w:val="22"/>
        </w:rPr>
        <w:tab/>
      </w:r>
      <w:r w:rsidR="00404240">
        <w:rPr>
          <w:rFonts w:ascii="Arial" w:hAnsi="Arial" w:cs="Arial"/>
          <w:sz w:val="22"/>
          <w:szCs w:val="22"/>
        </w:rPr>
        <w:t xml:space="preserve">                    </w:t>
      </w:r>
      <w:r w:rsidR="00541EAA" w:rsidRPr="007F37F0">
        <w:rPr>
          <w:rFonts w:ascii="Arial" w:hAnsi="Arial" w:cs="Arial"/>
          <w:sz w:val="22"/>
          <w:szCs w:val="22"/>
        </w:rPr>
        <w:t>V</w:t>
      </w:r>
      <w:r w:rsidR="009655F5" w:rsidRPr="007F37F0">
        <w:rPr>
          <w:rFonts w:ascii="Arial" w:hAnsi="Arial" w:cs="Arial"/>
          <w:sz w:val="22"/>
          <w:szCs w:val="22"/>
        </w:rPr>
        <w:t xml:space="preserve">e </w:t>
      </w:r>
      <w:r w:rsidR="005F1DAD" w:rsidRPr="007F37F0">
        <w:rPr>
          <w:rFonts w:ascii="Arial" w:hAnsi="Arial" w:cs="Arial"/>
          <w:sz w:val="22"/>
          <w:szCs w:val="22"/>
        </w:rPr>
        <w:t> </w:t>
      </w:r>
      <w:r w:rsidR="00774B2B" w:rsidRPr="007F37F0">
        <w:rPr>
          <w:rFonts w:ascii="Arial" w:hAnsi="Arial" w:cs="Arial"/>
          <w:sz w:val="22"/>
          <w:szCs w:val="22"/>
        </w:rPr>
        <w:t>………………</w:t>
      </w:r>
      <w:r w:rsidR="00541EAA" w:rsidRPr="007F37F0">
        <w:rPr>
          <w:rFonts w:ascii="Arial" w:hAnsi="Arial" w:cs="Arial"/>
          <w:sz w:val="22"/>
          <w:szCs w:val="22"/>
        </w:rPr>
        <w:t xml:space="preserve"> dne: </w:t>
      </w:r>
    </w:p>
    <w:p w14:paraId="2D5C8A8D" w14:textId="77777777" w:rsidR="005B0142" w:rsidRPr="007F37F0" w:rsidRDefault="005B0142" w:rsidP="00EB47AB">
      <w:pPr>
        <w:pStyle w:val="Prosttext1"/>
        <w:rPr>
          <w:rFonts w:ascii="Arial" w:hAnsi="Arial" w:cs="Arial"/>
          <w:sz w:val="22"/>
          <w:szCs w:val="22"/>
        </w:rPr>
      </w:pPr>
    </w:p>
    <w:p w14:paraId="523C15F1" w14:textId="77777777" w:rsidR="005B0142" w:rsidRPr="007F37F0" w:rsidRDefault="005B0142" w:rsidP="00EB47AB">
      <w:pPr>
        <w:pStyle w:val="Prosttext1"/>
        <w:rPr>
          <w:rFonts w:ascii="Arial" w:hAnsi="Arial" w:cs="Arial"/>
          <w:sz w:val="22"/>
          <w:szCs w:val="22"/>
        </w:rPr>
      </w:pPr>
    </w:p>
    <w:p w14:paraId="6622ACC5" w14:textId="77777777" w:rsidR="00C83C00" w:rsidRPr="007F37F0" w:rsidRDefault="00C83C00" w:rsidP="00EB47AB">
      <w:pPr>
        <w:pStyle w:val="Prosttext1"/>
        <w:rPr>
          <w:rFonts w:ascii="Arial" w:hAnsi="Arial" w:cs="Arial"/>
          <w:sz w:val="22"/>
          <w:szCs w:val="22"/>
        </w:rPr>
      </w:pPr>
    </w:p>
    <w:p w14:paraId="5B4AE2D2" w14:textId="77777777" w:rsidR="00C83C00" w:rsidRPr="007F37F0" w:rsidRDefault="00C83C00" w:rsidP="00EB47AB">
      <w:pPr>
        <w:pStyle w:val="Prosttext1"/>
        <w:rPr>
          <w:rFonts w:ascii="Arial" w:hAnsi="Arial" w:cs="Arial"/>
          <w:sz w:val="22"/>
          <w:szCs w:val="22"/>
        </w:rPr>
      </w:pPr>
    </w:p>
    <w:p w14:paraId="62EC89A6" w14:textId="77777777" w:rsidR="00C83C00" w:rsidRPr="007F37F0" w:rsidRDefault="00C83C00" w:rsidP="00EB47AB">
      <w:pPr>
        <w:pStyle w:val="Prosttext1"/>
        <w:rPr>
          <w:rFonts w:ascii="Arial" w:hAnsi="Arial" w:cs="Arial"/>
          <w:sz w:val="22"/>
          <w:szCs w:val="22"/>
        </w:rPr>
      </w:pPr>
    </w:p>
    <w:p w14:paraId="27698CB5" w14:textId="77777777" w:rsidR="00E62D3E" w:rsidRPr="007F37F0" w:rsidRDefault="00726E32" w:rsidP="00EB47AB">
      <w:pPr>
        <w:pStyle w:val="Prosttext1"/>
        <w:rPr>
          <w:rFonts w:ascii="Arial" w:hAnsi="Arial" w:cs="Arial"/>
          <w:sz w:val="22"/>
          <w:szCs w:val="22"/>
        </w:rPr>
      </w:pPr>
      <w:r w:rsidRPr="007F37F0">
        <w:rPr>
          <w:rFonts w:ascii="Arial" w:hAnsi="Arial" w:cs="Arial"/>
          <w:sz w:val="22"/>
          <w:szCs w:val="22"/>
        </w:rPr>
        <w:t xml:space="preserve"> </w:t>
      </w:r>
      <w:r w:rsidR="00541EAA" w:rsidRPr="007F37F0">
        <w:rPr>
          <w:rFonts w:ascii="Arial" w:hAnsi="Arial" w:cs="Arial"/>
          <w:sz w:val="22"/>
          <w:szCs w:val="22"/>
        </w:rPr>
        <w:t>….....................</w:t>
      </w:r>
      <w:r w:rsidR="00B124CF" w:rsidRPr="007F37F0">
        <w:rPr>
          <w:rFonts w:ascii="Arial" w:hAnsi="Arial" w:cs="Arial"/>
          <w:sz w:val="22"/>
          <w:szCs w:val="22"/>
        </w:rPr>
        <w:t>...............................</w:t>
      </w:r>
      <w:r w:rsidRPr="007F37F0">
        <w:rPr>
          <w:rFonts w:ascii="Arial" w:hAnsi="Arial" w:cs="Arial"/>
          <w:sz w:val="22"/>
          <w:szCs w:val="22"/>
        </w:rPr>
        <w:t xml:space="preserve">                                  ………………………………….</w:t>
      </w:r>
    </w:p>
    <w:p w14:paraId="1747C8B5" w14:textId="77777777" w:rsidR="00872D7A" w:rsidRPr="007F37F0" w:rsidRDefault="00337451" w:rsidP="00AB4AD2">
      <w:pPr>
        <w:pStyle w:val="Prosttext1"/>
        <w:rPr>
          <w:rFonts w:ascii="Arial" w:hAnsi="Arial" w:cs="Arial"/>
          <w:sz w:val="22"/>
          <w:szCs w:val="22"/>
        </w:rPr>
      </w:pPr>
      <w:r w:rsidRPr="007F37F0">
        <w:rPr>
          <w:rFonts w:ascii="Arial" w:hAnsi="Arial" w:cs="Arial"/>
          <w:sz w:val="22"/>
          <w:szCs w:val="22"/>
        </w:rPr>
        <w:t>Mgr</w:t>
      </w:r>
      <w:r w:rsidR="00AB4AD2" w:rsidRPr="007F37F0">
        <w:rPr>
          <w:rFonts w:ascii="Arial" w:hAnsi="Arial" w:cs="Arial"/>
          <w:sz w:val="22"/>
          <w:szCs w:val="22"/>
        </w:rPr>
        <w:t xml:space="preserve">. </w:t>
      </w:r>
      <w:r w:rsidRPr="007F37F0">
        <w:rPr>
          <w:rFonts w:ascii="Arial" w:hAnsi="Arial" w:cs="Arial"/>
          <w:sz w:val="22"/>
          <w:szCs w:val="22"/>
        </w:rPr>
        <w:t>Stani</w:t>
      </w:r>
      <w:r w:rsidR="00475873">
        <w:rPr>
          <w:rFonts w:ascii="Arial" w:hAnsi="Arial" w:cs="Arial"/>
          <w:sz w:val="22"/>
          <w:szCs w:val="22"/>
        </w:rPr>
        <w:t>slav Kopecký</w:t>
      </w:r>
    </w:p>
    <w:p w14:paraId="37EB9023" w14:textId="77777777" w:rsidR="00872D7A" w:rsidRPr="007F37F0" w:rsidRDefault="00AB4AD2" w:rsidP="00AB4AD2">
      <w:pPr>
        <w:pStyle w:val="Prosttext1"/>
        <w:rPr>
          <w:rFonts w:ascii="Arial" w:hAnsi="Arial" w:cs="Arial"/>
        </w:rPr>
      </w:pPr>
      <w:r w:rsidRPr="007F37F0">
        <w:rPr>
          <w:rFonts w:ascii="Arial" w:hAnsi="Arial" w:cs="Arial"/>
          <w:sz w:val="22"/>
          <w:szCs w:val="22"/>
        </w:rPr>
        <w:t>starosta města</w:t>
      </w:r>
    </w:p>
    <w:sectPr w:rsidR="00872D7A" w:rsidRPr="007F37F0" w:rsidSect="006D25F0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5DB71" w14:textId="77777777" w:rsidR="003A2531" w:rsidRDefault="003A2531">
      <w:r>
        <w:separator/>
      </w:r>
    </w:p>
  </w:endnote>
  <w:endnote w:type="continuationSeparator" w:id="0">
    <w:p w14:paraId="66600430" w14:textId="77777777" w:rsidR="003A2531" w:rsidRDefault="003A2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BD9B4" w14:textId="77777777" w:rsidR="004A369B" w:rsidRDefault="004A369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5</w:t>
    </w:r>
    <w:r>
      <w:rPr>
        <w:rStyle w:val="slostrnky"/>
      </w:rPr>
      <w:fldChar w:fldCharType="end"/>
    </w:r>
  </w:p>
  <w:p w14:paraId="513B8DA1" w14:textId="77777777" w:rsidR="004A369B" w:rsidRDefault="004A369B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F5B03" w14:textId="77777777" w:rsidR="009655F5" w:rsidRPr="00740E2C" w:rsidRDefault="00774B2B" w:rsidP="009655F5">
    <w:pPr>
      <w:pBdr>
        <w:top w:val="single" w:sz="4" w:space="1" w:color="auto"/>
      </w:pBdr>
      <w:rPr>
        <w:rFonts w:ascii="Palatino Linotype" w:hAnsi="Palatino Linotype" w:cs="Arial"/>
        <w:i/>
        <w:sz w:val="18"/>
        <w:szCs w:val="18"/>
      </w:rPr>
    </w:pPr>
    <w:r>
      <w:rPr>
        <w:rFonts w:ascii="Palatino Linotype" w:hAnsi="Palatino Linotype" w:cs="Arial"/>
        <w:b/>
        <w:i/>
        <w:sz w:val="18"/>
        <w:szCs w:val="18"/>
      </w:rPr>
      <w:t xml:space="preserve"> </w:t>
    </w:r>
  </w:p>
  <w:p w14:paraId="619364EB" w14:textId="77777777" w:rsidR="006F25DB" w:rsidRPr="006F25DB" w:rsidRDefault="006F25DB">
    <w:pPr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EC9A5" w14:textId="77777777" w:rsidR="006F25DB" w:rsidRPr="00740E2C" w:rsidRDefault="00774B2B" w:rsidP="006F25DB">
    <w:pPr>
      <w:pBdr>
        <w:top w:val="single" w:sz="4" w:space="1" w:color="auto"/>
      </w:pBdr>
      <w:rPr>
        <w:rFonts w:ascii="Palatino Linotype" w:hAnsi="Palatino Linotype" w:cs="Arial"/>
        <w:i/>
        <w:sz w:val="18"/>
        <w:szCs w:val="18"/>
      </w:rPr>
    </w:pPr>
    <w:r>
      <w:rPr>
        <w:rFonts w:ascii="Palatino Linotype" w:hAnsi="Palatino Linotype" w:cs="Arial"/>
        <w:b/>
        <w:i/>
        <w:sz w:val="18"/>
        <w:szCs w:val="18"/>
      </w:rPr>
      <w:t xml:space="preserve"> </w:t>
    </w:r>
  </w:p>
  <w:p w14:paraId="02CA714C" w14:textId="77777777" w:rsidR="004A369B" w:rsidRDefault="002D1316">
    <w:pPr>
      <w:pStyle w:val="Zpa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327E7" w14:textId="77777777" w:rsidR="003A2531" w:rsidRDefault="003A2531">
      <w:r>
        <w:separator/>
      </w:r>
    </w:p>
  </w:footnote>
  <w:footnote w:type="continuationSeparator" w:id="0">
    <w:p w14:paraId="79DDE45F" w14:textId="77777777" w:rsidR="003A2531" w:rsidRDefault="003A2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E4AE5" w14:textId="77777777" w:rsidR="004A369B" w:rsidRPr="006D25F0" w:rsidRDefault="004A369B" w:rsidP="006D25F0">
    <w:pPr>
      <w:pStyle w:val="Zhlav"/>
      <w:pBdr>
        <w:bottom w:val="single" w:sz="4" w:space="1" w:color="auto"/>
      </w:pBdr>
      <w:jc w:val="right"/>
      <w:rPr>
        <w:rFonts w:ascii="Palatino Linotype" w:hAnsi="Palatino Linotype"/>
        <w:sz w:val="18"/>
        <w:szCs w:val="18"/>
      </w:rPr>
    </w:pPr>
    <w:r w:rsidRPr="006D25F0">
      <w:rPr>
        <w:rStyle w:val="slostrnky"/>
        <w:rFonts w:ascii="Palatino Linotype" w:hAnsi="Palatino Linotype"/>
        <w:sz w:val="18"/>
        <w:szCs w:val="18"/>
      </w:rPr>
      <w:fldChar w:fldCharType="begin"/>
    </w:r>
    <w:r w:rsidRPr="006D25F0">
      <w:rPr>
        <w:rStyle w:val="slostrnky"/>
        <w:rFonts w:ascii="Palatino Linotype" w:hAnsi="Palatino Linotype"/>
        <w:sz w:val="18"/>
        <w:szCs w:val="18"/>
      </w:rPr>
      <w:instrText xml:space="preserve"> PAGE </w:instrText>
    </w:r>
    <w:r w:rsidRPr="006D25F0">
      <w:rPr>
        <w:rStyle w:val="slostrnky"/>
        <w:rFonts w:ascii="Palatino Linotype" w:hAnsi="Palatino Linotype"/>
        <w:sz w:val="18"/>
        <w:szCs w:val="18"/>
      </w:rPr>
      <w:fldChar w:fldCharType="separate"/>
    </w:r>
    <w:r w:rsidR="0074782A">
      <w:rPr>
        <w:rStyle w:val="slostrnky"/>
        <w:rFonts w:ascii="Palatino Linotype" w:hAnsi="Palatino Linotype"/>
        <w:noProof/>
        <w:sz w:val="18"/>
        <w:szCs w:val="18"/>
      </w:rPr>
      <w:t>6</w:t>
    </w:r>
    <w:r w:rsidRPr="006D25F0">
      <w:rPr>
        <w:rStyle w:val="slostrnky"/>
        <w:rFonts w:ascii="Palatino Linotype" w:hAnsi="Palatino Linotype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A139F" w14:textId="0DB3CC24" w:rsidR="002D1316" w:rsidRDefault="006944E9" w:rsidP="002D1316">
    <w:pPr>
      <w:pStyle w:val="Zhlav"/>
    </w:pPr>
    <w:r w:rsidRPr="00F627B3">
      <w:rPr>
        <w:noProof/>
      </w:rPr>
      <w:drawing>
        <wp:inline distT="0" distB="0" distL="0" distR="0" wp14:anchorId="7351B99E" wp14:editId="7FC04213">
          <wp:extent cx="2867025" cy="590550"/>
          <wp:effectExtent l="0" t="0" r="0" b="0"/>
          <wp:docPr id="1" name="Obrázek 7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CF8FA8" w14:textId="77777777" w:rsidR="00AE043D" w:rsidRPr="00853B11" w:rsidRDefault="004A4FF5" w:rsidP="00853B11">
    <w:pPr>
      <w:pStyle w:val="Zhlav"/>
      <w:rPr>
        <w:noProof/>
      </w:rPr>
    </w:pPr>
    <w:r>
      <w:rPr>
        <w:sz w:val="16"/>
        <w:szCs w:val="16"/>
      </w:rPr>
      <w:t xml:space="preserve"> </w:t>
    </w:r>
  </w:p>
  <w:p w14:paraId="73C6F226" w14:textId="77777777" w:rsidR="004A369B" w:rsidRPr="002D1316" w:rsidRDefault="0010585C" w:rsidP="006D25F0">
    <w:pPr>
      <w:rPr>
        <w:rFonts w:ascii="Arial" w:hAnsi="Arial" w:cs="Arial"/>
      </w:rPr>
    </w:pPr>
    <w:r>
      <w:rPr>
        <w:rFonts w:ascii="Arial" w:hAnsi="Arial" w:cs="Arial"/>
      </w:rPr>
      <w:t xml:space="preserve">číslo smlouvy </w:t>
    </w:r>
    <w:r w:rsidR="00EB1BA6">
      <w:rPr>
        <w:rFonts w:ascii="Arial" w:hAnsi="Arial" w:cs="Arial"/>
      </w:rPr>
      <w:t>O</w:t>
    </w:r>
    <w:r>
      <w:rPr>
        <w:rFonts w:ascii="Arial" w:hAnsi="Arial" w:cs="Arial"/>
      </w:rPr>
      <w:t>bjednatele</w:t>
    </w:r>
    <w:r w:rsidR="004A369B" w:rsidRPr="002D1316">
      <w:rPr>
        <w:rFonts w:ascii="Arial" w:hAnsi="Arial" w:cs="Arial"/>
      </w:rPr>
      <w:t xml:space="preserve">:          </w:t>
    </w:r>
  </w:p>
  <w:p w14:paraId="32449F01" w14:textId="77777777" w:rsidR="004A369B" w:rsidRPr="002D1316" w:rsidRDefault="0010585C" w:rsidP="006D25F0">
    <w:pPr>
      <w:pBdr>
        <w:bottom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 xml:space="preserve">číslo smlouvy </w:t>
    </w:r>
    <w:r w:rsidR="00EB1BA6">
      <w:rPr>
        <w:rFonts w:ascii="Arial" w:hAnsi="Arial" w:cs="Arial"/>
      </w:rPr>
      <w:t>Z</w:t>
    </w:r>
    <w:r>
      <w:rPr>
        <w:rFonts w:ascii="Arial" w:hAnsi="Arial" w:cs="Arial"/>
      </w:rPr>
      <w:t>hotovitele</w:t>
    </w:r>
    <w:r w:rsidR="004A369B" w:rsidRPr="002D1316">
      <w:rPr>
        <w:rFonts w:ascii="Arial" w:hAnsi="Arial" w:cs="Arial"/>
      </w:rPr>
      <w:t>:</w:t>
    </w:r>
  </w:p>
  <w:p w14:paraId="0D94C54E" w14:textId="77777777" w:rsidR="004A369B" w:rsidRDefault="004A369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B"/>
    <w:multiLevelType w:val="multilevel"/>
    <w:tmpl w:val="0000000B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0" w:firstLine="0"/>
      </w:pPr>
      <w:rPr>
        <w:rFonts w:ascii="Wingdings" w:hAnsi="Wingdings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5BC319C"/>
    <w:multiLevelType w:val="hybridMultilevel"/>
    <w:tmpl w:val="4614FB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B118A"/>
    <w:multiLevelType w:val="hybridMultilevel"/>
    <w:tmpl w:val="D8B6783C"/>
    <w:lvl w:ilvl="0" w:tplc="0405000F">
      <w:start w:val="1"/>
      <w:numFmt w:val="decimal"/>
      <w:lvlText w:val="%1."/>
      <w:lvlJc w:val="left"/>
      <w:pPr>
        <w:ind w:left="777" w:hanging="360"/>
      </w:p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 w15:restartNumberingAfterBreak="0">
    <w:nsid w:val="265F470B"/>
    <w:multiLevelType w:val="multilevel"/>
    <w:tmpl w:val="5C8CD4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F8536F3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0" w:firstLine="0"/>
      </w:pPr>
      <w:rPr>
        <w:rFonts w:ascii="Wingdings" w:hAnsi="Wingdings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7" w15:restartNumberingAfterBreak="0">
    <w:nsid w:val="324659F2"/>
    <w:multiLevelType w:val="hybridMultilevel"/>
    <w:tmpl w:val="3378E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37BD1"/>
    <w:multiLevelType w:val="hybridMultilevel"/>
    <w:tmpl w:val="8D1E448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3C49C2"/>
    <w:multiLevelType w:val="hybridMultilevel"/>
    <w:tmpl w:val="C18EF0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D4EDF"/>
    <w:multiLevelType w:val="hybridMultilevel"/>
    <w:tmpl w:val="16029EA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B31247"/>
    <w:multiLevelType w:val="hybridMultilevel"/>
    <w:tmpl w:val="CF22D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108CD"/>
    <w:multiLevelType w:val="multilevel"/>
    <w:tmpl w:val="BEEA982E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0" w:firstLine="0"/>
      </w:pPr>
      <w:rPr>
        <w:rFonts w:ascii="Verdana" w:hAnsi="Verdana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13" w15:restartNumberingAfterBreak="0">
    <w:nsid w:val="4184322A"/>
    <w:multiLevelType w:val="hybridMultilevel"/>
    <w:tmpl w:val="B81C7D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C6B4B"/>
    <w:multiLevelType w:val="multilevel"/>
    <w:tmpl w:val="B21C67BA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9F45163"/>
    <w:multiLevelType w:val="hybridMultilevel"/>
    <w:tmpl w:val="58983E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B0FABC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F07614"/>
    <w:multiLevelType w:val="hybridMultilevel"/>
    <w:tmpl w:val="7B365144"/>
    <w:lvl w:ilvl="0" w:tplc="3746070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97444"/>
    <w:multiLevelType w:val="multilevel"/>
    <w:tmpl w:val="6BA4F30A"/>
    <w:lvl w:ilvl="0">
      <w:start w:val="1"/>
      <w:numFmt w:val="ordinal"/>
      <w:lvlText w:val="11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63335626"/>
    <w:multiLevelType w:val="hybridMultilevel"/>
    <w:tmpl w:val="7590AF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E7B4E"/>
    <w:multiLevelType w:val="hybridMultilevel"/>
    <w:tmpl w:val="6EAC4E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EA0285"/>
    <w:multiLevelType w:val="hybridMultilevel"/>
    <w:tmpl w:val="D494CB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1254D4"/>
    <w:multiLevelType w:val="hybridMultilevel"/>
    <w:tmpl w:val="44BC38EC"/>
    <w:lvl w:ilvl="0" w:tplc="FFFFFFFF">
      <w:start w:val="1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Verdana" w:hAnsi="Verdana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22" w15:restartNumberingAfterBreak="0">
    <w:nsid w:val="7AC47919"/>
    <w:multiLevelType w:val="hybridMultilevel"/>
    <w:tmpl w:val="013841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A64AC9"/>
    <w:multiLevelType w:val="hybridMultilevel"/>
    <w:tmpl w:val="1EDE7B2E"/>
    <w:lvl w:ilvl="0" w:tplc="1F1CF5A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8073536">
    <w:abstractNumId w:val="21"/>
  </w:num>
  <w:num w:numId="2" w16cid:durableId="1587808673">
    <w:abstractNumId w:val="7"/>
  </w:num>
  <w:num w:numId="3" w16cid:durableId="626551176">
    <w:abstractNumId w:val="15"/>
  </w:num>
  <w:num w:numId="4" w16cid:durableId="1584102178">
    <w:abstractNumId w:val="9"/>
  </w:num>
  <w:num w:numId="5" w16cid:durableId="1042166756">
    <w:abstractNumId w:val="19"/>
  </w:num>
  <w:num w:numId="6" w16cid:durableId="69430303">
    <w:abstractNumId w:val="11"/>
  </w:num>
  <w:num w:numId="7" w16cid:durableId="1068570947">
    <w:abstractNumId w:val="18"/>
  </w:num>
  <w:num w:numId="8" w16cid:durableId="2139060248">
    <w:abstractNumId w:val="5"/>
  </w:num>
  <w:num w:numId="9" w16cid:durableId="1296060176">
    <w:abstractNumId w:val="4"/>
  </w:num>
  <w:num w:numId="10" w16cid:durableId="777721803">
    <w:abstractNumId w:val="3"/>
  </w:num>
  <w:num w:numId="11" w16cid:durableId="1355575616">
    <w:abstractNumId w:val="20"/>
  </w:num>
  <w:num w:numId="12" w16cid:durableId="39940105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25540807">
    <w:abstractNumId w:val="6"/>
  </w:num>
  <w:num w:numId="14" w16cid:durableId="1840656431">
    <w:abstractNumId w:val="12"/>
  </w:num>
  <w:num w:numId="15" w16cid:durableId="1186670756">
    <w:abstractNumId w:val="8"/>
  </w:num>
  <w:num w:numId="16" w16cid:durableId="2129280320">
    <w:abstractNumId w:val="13"/>
  </w:num>
  <w:num w:numId="17" w16cid:durableId="2070029150">
    <w:abstractNumId w:val="10"/>
  </w:num>
  <w:num w:numId="18" w16cid:durableId="232812003">
    <w:abstractNumId w:val="23"/>
  </w:num>
  <w:num w:numId="19" w16cid:durableId="2050302956">
    <w:abstractNumId w:val="14"/>
  </w:num>
  <w:num w:numId="20" w16cid:durableId="274598124">
    <w:abstractNumId w:val="22"/>
  </w:num>
  <w:num w:numId="21" w16cid:durableId="1046639624">
    <w:abstractNumId w:val="17"/>
  </w:num>
  <w:num w:numId="22" w16cid:durableId="49480469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783"/>
    <w:rsid w:val="00000D5B"/>
    <w:rsid w:val="00003053"/>
    <w:rsid w:val="00003F0F"/>
    <w:rsid w:val="0000425E"/>
    <w:rsid w:val="000052DB"/>
    <w:rsid w:val="000063FF"/>
    <w:rsid w:val="00011689"/>
    <w:rsid w:val="000166C1"/>
    <w:rsid w:val="0002492A"/>
    <w:rsid w:val="0002595E"/>
    <w:rsid w:val="000331D0"/>
    <w:rsid w:val="00033BCD"/>
    <w:rsid w:val="0003529C"/>
    <w:rsid w:val="00036B27"/>
    <w:rsid w:val="00037CDE"/>
    <w:rsid w:val="00043B37"/>
    <w:rsid w:val="00050E96"/>
    <w:rsid w:val="000522A3"/>
    <w:rsid w:val="00054539"/>
    <w:rsid w:val="00054F52"/>
    <w:rsid w:val="00055655"/>
    <w:rsid w:val="000564B6"/>
    <w:rsid w:val="00062868"/>
    <w:rsid w:val="00065D94"/>
    <w:rsid w:val="00077A46"/>
    <w:rsid w:val="00093315"/>
    <w:rsid w:val="000A1AFF"/>
    <w:rsid w:val="000B7B60"/>
    <w:rsid w:val="000C005F"/>
    <w:rsid w:val="000C651A"/>
    <w:rsid w:val="000D0DDC"/>
    <w:rsid w:val="000D123B"/>
    <w:rsid w:val="000E24AF"/>
    <w:rsid w:val="000E631B"/>
    <w:rsid w:val="000F2A1E"/>
    <w:rsid w:val="000F49A1"/>
    <w:rsid w:val="000F4D29"/>
    <w:rsid w:val="000F7756"/>
    <w:rsid w:val="000F77E8"/>
    <w:rsid w:val="001014F2"/>
    <w:rsid w:val="001020EB"/>
    <w:rsid w:val="00103CBD"/>
    <w:rsid w:val="00104B5E"/>
    <w:rsid w:val="0010585C"/>
    <w:rsid w:val="001058FF"/>
    <w:rsid w:val="001066C3"/>
    <w:rsid w:val="00106A37"/>
    <w:rsid w:val="00107B43"/>
    <w:rsid w:val="001115D0"/>
    <w:rsid w:val="001250A2"/>
    <w:rsid w:val="00125943"/>
    <w:rsid w:val="00125D2C"/>
    <w:rsid w:val="00127ACD"/>
    <w:rsid w:val="00130D10"/>
    <w:rsid w:val="00131F3C"/>
    <w:rsid w:val="0014050C"/>
    <w:rsid w:val="001429F1"/>
    <w:rsid w:val="00143517"/>
    <w:rsid w:val="0014566B"/>
    <w:rsid w:val="001459F9"/>
    <w:rsid w:val="0014766F"/>
    <w:rsid w:val="00147B19"/>
    <w:rsid w:val="00157682"/>
    <w:rsid w:val="00162742"/>
    <w:rsid w:val="00164A72"/>
    <w:rsid w:val="001668DD"/>
    <w:rsid w:val="00170795"/>
    <w:rsid w:val="00175854"/>
    <w:rsid w:val="00180F6B"/>
    <w:rsid w:val="0018311F"/>
    <w:rsid w:val="00185337"/>
    <w:rsid w:val="0019358F"/>
    <w:rsid w:val="001A05DF"/>
    <w:rsid w:val="001A1320"/>
    <w:rsid w:val="001A2075"/>
    <w:rsid w:val="001A63D0"/>
    <w:rsid w:val="001A6C88"/>
    <w:rsid w:val="001A7751"/>
    <w:rsid w:val="001B1EA0"/>
    <w:rsid w:val="001B2866"/>
    <w:rsid w:val="001B7109"/>
    <w:rsid w:val="001C3C4D"/>
    <w:rsid w:val="001D35C9"/>
    <w:rsid w:val="001D67BA"/>
    <w:rsid w:val="001D7C40"/>
    <w:rsid w:val="001E00D6"/>
    <w:rsid w:val="001E048B"/>
    <w:rsid w:val="001E0969"/>
    <w:rsid w:val="001E0C82"/>
    <w:rsid w:val="001E668F"/>
    <w:rsid w:val="002012F0"/>
    <w:rsid w:val="002014E2"/>
    <w:rsid w:val="002179FC"/>
    <w:rsid w:val="00221892"/>
    <w:rsid w:val="002222A6"/>
    <w:rsid w:val="00235466"/>
    <w:rsid w:val="002359F3"/>
    <w:rsid w:val="00244CDE"/>
    <w:rsid w:val="00247755"/>
    <w:rsid w:val="00251B77"/>
    <w:rsid w:val="0026003E"/>
    <w:rsid w:val="00264201"/>
    <w:rsid w:val="00264701"/>
    <w:rsid w:val="00271633"/>
    <w:rsid w:val="0027547A"/>
    <w:rsid w:val="00275FA8"/>
    <w:rsid w:val="0027798C"/>
    <w:rsid w:val="00281262"/>
    <w:rsid w:val="00285001"/>
    <w:rsid w:val="002B6E1D"/>
    <w:rsid w:val="002C2087"/>
    <w:rsid w:val="002C7DA7"/>
    <w:rsid w:val="002D0D21"/>
    <w:rsid w:val="002D1316"/>
    <w:rsid w:val="002D413B"/>
    <w:rsid w:val="002D43FF"/>
    <w:rsid w:val="002D57E5"/>
    <w:rsid w:val="002D7243"/>
    <w:rsid w:val="002E7C01"/>
    <w:rsid w:val="002F1026"/>
    <w:rsid w:val="003027DF"/>
    <w:rsid w:val="0030479C"/>
    <w:rsid w:val="003117F9"/>
    <w:rsid w:val="00315A9C"/>
    <w:rsid w:val="00316513"/>
    <w:rsid w:val="00320800"/>
    <w:rsid w:val="00325741"/>
    <w:rsid w:val="00330A17"/>
    <w:rsid w:val="003342B2"/>
    <w:rsid w:val="003344D8"/>
    <w:rsid w:val="00337451"/>
    <w:rsid w:val="00337E72"/>
    <w:rsid w:val="00350F55"/>
    <w:rsid w:val="003523B3"/>
    <w:rsid w:val="00357F25"/>
    <w:rsid w:val="00364E53"/>
    <w:rsid w:val="00365582"/>
    <w:rsid w:val="00365AD3"/>
    <w:rsid w:val="00375AE2"/>
    <w:rsid w:val="00376C0D"/>
    <w:rsid w:val="0038353F"/>
    <w:rsid w:val="003851F2"/>
    <w:rsid w:val="00387FE6"/>
    <w:rsid w:val="003963E7"/>
    <w:rsid w:val="003A2531"/>
    <w:rsid w:val="003A5657"/>
    <w:rsid w:val="003A6C9B"/>
    <w:rsid w:val="003A6DDF"/>
    <w:rsid w:val="003B4B4F"/>
    <w:rsid w:val="003C1AC8"/>
    <w:rsid w:val="003C36FE"/>
    <w:rsid w:val="003C5656"/>
    <w:rsid w:val="003D1DD8"/>
    <w:rsid w:val="003D58F3"/>
    <w:rsid w:val="003F05ED"/>
    <w:rsid w:val="003F2768"/>
    <w:rsid w:val="003F5E33"/>
    <w:rsid w:val="003F727A"/>
    <w:rsid w:val="00404240"/>
    <w:rsid w:val="00410A2A"/>
    <w:rsid w:val="00411B95"/>
    <w:rsid w:val="00411DBE"/>
    <w:rsid w:val="00420E9E"/>
    <w:rsid w:val="00421AC8"/>
    <w:rsid w:val="004253FF"/>
    <w:rsid w:val="004275DA"/>
    <w:rsid w:val="004302D2"/>
    <w:rsid w:val="00431670"/>
    <w:rsid w:val="00431986"/>
    <w:rsid w:val="004349BB"/>
    <w:rsid w:val="00437EE0"/>
    <w:rsid w:val="0044524F"/>
    <w:rsid w:val="00445F59"/>
    <w:rsid w:val="0045087F"/>
    <w:rsid w:val="00454859"/>
    <w:rsid w:val="00457F96"/>
    <w:rsid w:val="00460A45"/>
    <w:rsid w:val="00464783"/>
    <w:rsid w:val="00466640"/>
    <w:rsid w:val="004704CC"/>
    <w:rsid w:val="00475873"/>
    <w:rsid w:val="0048139F"/>
    <w:rsid w:val="004844C0"/>
    <w:rsid w:val="004855F7"/>
    <w:rsid w:val="00485D0E"/>
    <w:rsid w:val="0048662C"/>
    <w:rsid w:val="00495850"/>
    <w:rsid w:val="004959FC"/>
    <w:rsid w:val="00496410"/>
    <w:rsid w:val="004A369B"/>
    <w:rsid w:val="004A3949"/>
    <w:rsid w:val="004A4FF5"/>
    <w:rsid w:val="004B0689"/>
    <w:rsid w:val="004B369E"/>
    <w:rsid w:val="004B56DC"/>
    <w:rsid w:val="004C18AD"/>
    <w:rsid w:val="004C1F43"/>
    <w:rsid w:val="004C42CD"/>
    <w:rsid w:val="004C642F"/>
    <w:rsid w:val="004D0AF6"/>
    <w:rsid w:val="004D7211"/>
    <w:rsid w:val="004E2E83"/>
    <w:rsid w:val="004F5E3E"/>
    <w:rsid w:val="005210CC"/>
    <w:rsid w:val="00523161"/>
    <w:rsid w:val="0052419E"/>
    <w:rsid w:val="00530E09"/>
    <w:rsid w:val="0053704B"/>
    <w:rsid w:val="00541EAA"/>
    <w:rsid w:val="00547216"/>
    <w:rsid w:val="00551ED5"/>
    <w:rsid w:val="00553A98"/>
    <w:rsid w:val="00555643"/>
    <w:rsid w:val="00555E31"/>
    <w:rsid w:val="005579D5"/>
    <w:rsid w:val="00560068"/>
    <w:rsid w:val="0057381C"/>
    <w:rsid w:val="00575C74"/>
    <w:rsid w:val="00584877"/>
    <w:rsid w:val="00586758"/>
    <w:rsid w:val="00594BF3"/>
    <w:rsid w:val="005A074C"/>
    <w:rsid w:val="005B0142"/>
    <w:rsid w:val="005B03CD"/>
    <w:rsid w:val="005B1EE9"/>
    <w:rsid w:val="005C65A2"/>
    <w:rsid w:val="005C68B6"/>
    <w:rsid w:val="005C713D"/>
    <w:rsid w:val="005D051B"/>
    <w:rsid w:val="005D2572"/>
    <w:rsid w:val="005D2CF0"/>
    <w:rsid w:val="005D571E"/>
    <w:rsid w:val="005E1078"/>
    <w:rsid w:val="005E794B"/>
    <w:rsid w:val="005F0D73"/>
    <w:rsid w:val="005F1DAD"/>
    <w:rsid w:val="005F3502"/>
    <w:rsid w:val="005F6307"/>
    <w:rsid w:val="005F7F12"/>
    <w:rsid w:val="006036C3"/>
    <w:rsid w:val="00603EB1"/>
    <w:rsid w:val="00607755"/>
    <w:rsid w:val="00612F94"/>
    <w:rsid w:val="00614035"/>
    <w:rsid w:val="0062377F"/>
    <w:rsid w:val="00630BC1"/>
    <w:rsid w:val="00631CF9"/>
    <w:rsid w:val="00640F26"/>
    <w:rsid w:val="00641C24"/>
    <w:rsid w:val="00653F67"/>
    <w:rsid w:val="0065435C"/>
    <w:rsid w:val="00654FE0"/>
    <w:rsid w:val="00662FD4"/>
    <w:rsid w:val="0066404F"/>
    <w:rsid w:val="006643FB"/>
    <w:rsid w:val="006724D2"/>
    <w:rsid w:val="0067549D"/>
    <w:rsid w:val="006944E9"/>
    <w:rsid w:val="00695613"/>
    <w:rsid w:val="00696134"/>
    <w:rsid w:val="006A0F46"/>
    <w:rsid w:val="006A44C1"/>
    <w:rsid w:val="006B0275"/>
    <w:rsid w:val="006B28B1"/>
    <w:rsid w:val="006B541D"/>
    <w:rsid w:val="006B729C"/>
    <w:rsid w:val="006B7D39"/>
    <w:rsid w:val="006C2B7D"/>
    <w:rsid w:val="006C5FAA"/>
    <w:rsid w:val="006D16E0"/>
    <w:rsid w:val="006D25F0"/>
    <w:rsid w:val="006D56BF"/>
    <w:rsid w:val="006E143F"/>
    <w:rsid w:val="006E5120"/>
    <w:rsid w:val="006E6780"/>
    <w:rsid w:val="006E702D"/>
    <w:rsid w:val="006E72A3"/>
    <w:rsid w:val="006F0240"/>
    <w:rsid w:val="006F25DB"/>
    <w:rsid w:val="00707335"/>
    <w:rsid w:val="00707726"/>
    <w:rsid w:val="0072145B"/>
    <w:rsid w:val="00722121"/>
    <w:rsid w:val="007235D8"/>
    <w:rsid w:val="00726E32"/>
    <w:rsid w:val="00727B73"/>
    <w:rsid w:val="00731B6C"/>
    <w:rsid w:val="00736CE7"/>
    <w:rsid w:val="00740E2C"/>
    <w:rsid w:val="00743015"/>
    <w:rsid w:val="0074782A"/>
    <w:rsid w:val="00752B93"/>
    <w:rsid w:val="00754D00"/>
    <w:rsid w:val="007608DF"/>
    <w:rsid w:val="0077048F"/>
    <w:rsid w:val="00770A8B"/>
    <w:rsid w:val="00770DE7"/>
    <w:rsid w:val="00771F85"/>
    <w:rsid w:val="00773B88"/>
    <w:rsid w:val="00774B2B"/>
    <w:rsid w:val="0077792D"/>
    <w:rsid w:val="00781046"/>
    <w:rsid w:val="007820B9"/>
    <w:rsid w:val="007875C9"/>
    <w:rsid w:val="00790CAC"/>
    <w:rsid w:val="00795278"/>
    <w:rsid w:val="00796D8A"/>
    <w:rsid w:val="007A0328"/>
    <w:rsid w:val="007B041E"/>
    <w:rsid w:val="007B5D68"/>
    <w:rsid w:val="007B79C7"/>
    <w:rsid w:val="007C1C6B"/>
    <w:rsid w:val="007C399E"/>
    <w:rsid w:val="007C4261"/>
    <w:rsid w:val="007D1396"/>
    <w:rsid w:val="007D2066"/>
    <w:rsid w:val="007D35C0"/>
    <w:rsid w:val="007F1A56"/>
    <w:rsid w:val="007F37F0"/>
    <w:rsid w:val="007F4DCE"/>
    <w:rsid w:val="007F5079"/>
    <w:rsid w:val="0080088A"/>
    <w:rsid w:val="008110F2"/>
    <w:rsid w:val="008111A0"/>
    <w:rsid w:val="00811DB8"/>
    <w:rsid w:val="008222F9"/>
    <w:rsid w:val="008246DC"/>
    <w:rsid w:val="00827AE6"/>
    <w:rsid w:val="00831ACF"/>
    <w:rsid w:val="00831C38"/>
    <w:rsid w:val="008521CD"/>
    <w:rsid w:val="00852B35"/>
    <w:rsid w:val="00853B11"/>
    <w:rsid w:val="00853DF8"/>
    <w:rsid w:val="00855BE8"/>
    <w:rsid w:val="0085742D"/>
    <w:rsid w:val="00857D32"/>
    <w:rsid w:val="00860216"/>
    <w:rsid w:val="00861C01"/>
    <w:rsid w:val="0086256E"/>
    <w:rsid w:val="008667CC"/>
    <w:rsid w:val="0087158F"/>
    <w:rsid w:val="00872D7A"/>
    <w:rsid w:val="008773AC"/>
    <w:rsid w:val="00881973"/>
    <w:rsid w:val="00883A83"/>
    <w:rsid w:val="00884842"/>
    <w:rsid w:val="00891F4A"/>
    <w:rsid w:val="008956A5"/>
    <w:rsid w:val="008964D8"/>
    <w:rsid w:val="008965AD"/>
    <w:rsid w:val="008A4EDD"/>
    <w:rsid w:val="008B1AA5"/>
    <w:rsid w:val="008B782E"/>
    <w:rsid w:val="008C1EF6"/>
    <w:rsid w:val="008D74D1"/>
    <w:rsid w:val="008E1EFA"/>
    <w:rsid w:val="008E570C"/>
    <w:rsid w:val="008E5FDE"/>
    <w:rsid w:val="008F1591"/>
    <w:rsid w:val="008F187C"/>
    <w:rsid w:val="008F5FF3"/>
    <w:rsid w:val="00903CAE"/>
    <w:rsid w:val="00904DAA"/>
    <w:rsid w:val="00906377"/>
    <w:rsid w:val="00910361"/>
    <w:rsid w:val="00916F94"/>
    <w:rsid w:val="009253AE"/>
    <w:rsid w:val="00926884"/>
    <w:rsid w:val="00936AEC"/>
    <w:rsid w:val="00952851"/>
    <w:rsid w:val="00955509"/>
    <w:rsid w:val="0096219B"/>
    <w:rsid w:val="009655F5"/>
    <w:rsid w:val="00966441"/>
    <w:rsid w:val="00967CF0"/>
    <w:rsid w:val="00970091"/>
    <w:rsid w:val="00970660"/>
    <w:rsid w:val="00970A08"/>
    <w:rsid w:val="00972153"/>
    <w:rsid w:val="0097251A"/>
    <w:rsid w:val="00972EB2"/>
    <w:rsid w:val="009732DE"/>
    <w:rsid w:val="009828B6"/>
    <w:rsid w:val="009850F4"/>
    <w:rsid w:val="009918BC"/>
    <w:rsid w:val="00992C99"/>
    <w:rsid w:val="009A0643"/>
    <w:rsid w:val="009A5D64"/>
    <w:rsid w:val="009B51FA"/>
    <w:rsid w:val="009D04F8"/>
    <w:rsid w:val="009D0584"/>
    <w:rsid w:val="009D7591"/>
    <w:rsid w:val="009E0906"/>
    <w:rsid w:val="009E43E3"/>
    <w:rsid w:val="009F180B"/>
    <w:rsid w:val="00A0550B"/>
    <w:rsid w:val="00A05D16"/>
    <w:rsid w:val="00A06A02"/>
    <w:rsid w:val="00A15FD6"/>
    <w:rsid w:val="00A21233"/>
    <w:rsid w:val="00A2201F"/>
    <w:rsid w:val="00A3182F"/>
    <w:rsid w:val="00A328DC"/>
    <w:rsid w:val="00A34FA4"/>
    <w:rsid w:val="00A372DE"/>
    <w:rsid w:val="00A403C7"/>
    <w:rsid w:val="00A45430"/>
    <w:rsid w:val="00A52019"/>
    <w:rsid w:val="00A54C79"/>
    <w:rsid w:val="00A574F8"/>
    <w:rsid w:val="00A610F2"/>
    <w:rsid w:val="00A616E6"/>
    <w:rsid w:val="00A6434B"/>
    <w:rsid w:val="00A707D4"/>
    <w:rsid w:val="00A72C8B"/>
    <w:rsid w:val="00A73346"/>
    <w:rsid w:val="00A8038C"/>
    <w:rsid w:val="00A851AB"/>
    <w:rsid w:val="00A9077B"/>
    <w:rsid w:val="00A947D5"/>
    <w:rsid w:val="00A955B5"/>
    <w:rsid w:val="00AA4EDF"/>
    <w:rsid w:val="00AA5B47"/>
    <w:rsid w:val="00AA6989"/>
    <w:rsid w:val="00AB0891"/>
    <w:rsid w:val="00AB2BE1"/>
    <w:rsid w:val="00AB36AD"/>
    <w:rsid w:val="00AB4AD2"/>
    <w:rsid w:val="00AB7B48"/>
    <w:rsid w:val="00AC47E7"/>
    <w:rsid w:val="00AC70FC"/>
    <w:rsid w:val="00AE043D"/>
    <w:rsid w:val="00AE6B34"/>
    <w:rsid w:val="00AF19FF"/>
    <w:rsid w:val="00B02D8B"/>
    <w:rsid w:val="00B02E39"/>
    <w:rsid w:val="00B05510"/>
    <w:rsid w:val="00B0649D"/>
    <w:rsid w:val="00B11E90"/>
    <w:rsid w:val="00B124CF"/>
    <w:rsid w:val="00B13742"/>
    <w:rsid w:val="00B21625"/>
    <w:rsid w:val="00B21777"/>
    <w:rsid w:val="00B300D8"/>
    <w:rsid w:val="00B332E4"/>
    <w:rsid w:val="00B334DB"/>
    <w:rsid w:val="00B4574E"/>
    <w:rsid w:val="00B46F4E"/>
    <w:rsid w:val="00B55A51"/>
    <w:rsid w:val="00B55E7D"/>
    <w:rsid w:val="00B609A5"/>
    <w:rsid w:val="00B73771"/>
    <w:rsid w:val="00B74063"/>
    <w:rsid w:val="00B90BA2"/>
    <w:rsid w:val="00B92725"/>
    <w:rsid w:val="00B92AA4"/>
    <w:rsid w:val="00B96872"/>
    <w:rsid w:val="00B968F5"/>
    <w:rsid w:val="00BB2FA2"/>
    <w:rsid w:val="00BB5369"/>
    <w:rsid w:val="00BB57D4"/>
    <w:rsid w:val="00BC2E51"/>
    <w:rsid w:val="00BC5B4A"/>
    <w:rsid w:val="00BD5F3A"/>
    <w:rsid w:val="00BD63DE"/>
    <w:rsid w:val="00C0739F"/>
    <w:rsid w:val="00C12881"/>
    <w:rsid w:val="00C147EA"/>
    <w:rsid w:val="00C21684"/>
    <w:rsid w:val="00C252DD"/>
    <w:rsid w:val="00C36309"/>
    <w:rsid w:val="00C416CA"/>
    <w:rsid w:val="00C424A4"/>
    <w:rsid w:val="00C4745F"/>
    <w:rsid w:val="00C47F20"/>
    <w:rsid w:val="00C5217E"/>
    <w:rsid w:val="00C66027"/>
    <w:rsid w:val="00C77D7E"/>
    <w:rsid w:val="00C83C00"/>
    <w:rsid w:val="00C909BF"/>
    <w:rsid w:val="00C94638"/>
    <w:rsid w:val="00C95166"/>
    <w:rsid w:val="00C96ABA"/>
    <w:rsid w:val="00CA1AF7"/>
    <w:rsid w:val="00CB5FD1"/>
    <w:rsid w:val="00CB66BE"/>
    <w:rsid w:val="00CB69E8"/>
    <w:rsid w:val="00CC177F"/>
    <w:rsid w:val="00CC3B81"/>
    <w:rsid w:val="00CC787D"/>
    <w:rsid w:val="00CD007D"/>
    <w:rsid w:val="00CD30BE"/>
    <w:rsid w:val="00CD6615"/>
    <w:rsid w:val="00CD7265"/>
    <w:rsid w:val="00CD7B41"/>
    <w:rsid w:val="00CE11AB"/>
    <w:rsid w:val="00CE142B"/>
    <w:rsid w:val="00CE1B07"/>
    <w:rsid w:val="00CE3071"/>
    <w:rsid w:val="00D03F79"/>
    <w:rsid w:val="00D13B06"/>
    <w:rsid w:val="00D22206"/>
    <w:rsid w:val="00D22B14"/>
    <w:rsid w:val="00D253CC"/>
    <w:rsid w:val="00D317D3"/>
    <w:rsid w:val="00D325B2"/>
    <w:rsid w:val="00D418EF"/>
    <w:rsid w:val="00D422CF"/>
    <w:rsid w:val="00D42B30"/>
    <w:rsid w:val="00D5246E"/>
    <w:rsid w:val="00D53A49"/>
    <w:rsid w:val="00D550EC"/>
    <w:rsid w:val="00D603CC"/>
    <w:rsid w:val="00D60F37"/>
    <w:rsid w:val="00D711EB"/>
    <w:rsid w:val="00D75739"/>
    <w:rsid w:val="00D77AF3"/>
    <w:rsid w:val="00D93323"/>
    <w:rsid w:val="00D976EF"/>
    <w:rsid w:val="00DA186B"/>
    <w:rsid w:val="00DA2297"/>
    <w:rsid w:val="00DA46DB"/>
    <w:rsid w:val="00DA4A53"/>
    <w:rsid w:val="00DB1714"/>
    <w:rsid w:val="00DC4BD4"/>
    <w:rsid w:val="00DC53CB"/>
    <w:rsid w:val="00DD1009"/>
    <w:rsid w:val="00DD4D8F"/>
    <w:rsid w:val="00DE432E"/>
    <w:rsid w:val="00DE46AB"/>
    <w:rsid w:val="00E0350D"/>
    <w:rsid w:val="00E07A26"/>
    <w:rsid w:val="00E11A38"/>
    <w:rsid w:val="00E12F67"/>
    <w:rsid w:val="00E223AE"/>
    <w:rsid w:val="00E2266A"/>
    <w:rsid w:val="00E230FB"/>
    <w:rsid w:val="00E24129"/>
    <w:rsid w:val="00E278D3"/>
    <w:rsid w:val="00E30877"/>
    <w:rsid w:val="00E36C27"/>
    <w:rsid w:val="00E41D72"/>
    <w:rsid w:val="00E437C2"/>
    <w:rsid w:val="00E44FD2"/>
    <w:rsid w:val="00E45397"/>
    <w:rsid w:val="00E53ADA"/>
    <w:rsid w:val="00E618B5"/>
    <w:rsid w:val="00E62D3E"/>
    <w:rsid w:val="00E655C8"/>
    <w:rsid w:val="00E66BE0"/>
    <w:rsid w:val="00E676FB"/>
    <w:rsid w:val="00E709EE"/>
    <w:rsid w:val="00E7645A"/>
    <w:rsid w:val="00E816AC"/>
    <w:rsid w:val="00E82C0D"/>
    <w:rsid w:val="00E831DE"/>
    <w:rsid w:val="00E83295"/>
    <w:rsid w:val="00E90B24"/>
    <w:rsid w:val="00E92313"/>
    <w:rsid w:val="00E95D5F"/>
    <w:rsid w:val="00E96E6B"/>
    <w:rsid w:val="00EA51B6"/>
    <w:rsid w:val="00EB1BA6"/>
    <w:rsid w:val="00EB3B81"/>
    <w:rsid w:val="00EB3FC0"/>
    <w:rsid w:val="00EB47AB"/>
    <w:rsid w:val="00EC573F"/>
    <w:rsid w:val="00ED0FBB"/>
    <w:rsid w:val="00EE3A9D"/>
    <w:rsid w:val="00EF41A3"/>
    <w:rsid w:val="00F024C3"/>
    <w:rsid w:val="00F048DD"/>
    <w:rsid w:val="00F079B7"/>
    <w:rsid w:val="00F22DC9"/>
    <w:rsid w:val="00F333DE"/>
    <w:rsid w:val="00F372D4"/>
    <w:rsid w:val="00F41D5B"/>
    <w:rsid w:val="00F42821"/>
    <w:rsid w:val="00F45A04"/>
    <w:rsid w:val="00F45F47"/>
    <w:rsid w:val="00F51081"/>
    <w:rsid w:val="00F60E69"/>
    <w:rsid w:val="00F623FF"/>
    <w:rsid w:val="00F67AE7"/>
    <w:rsid w:val="00F77E1C"/>
    <w:rsid w:val="00F83E4B"/>
    <w:rsid w:val="00FA43C7"/>
    <w:rsid w:val="00FA47B6"/>
    <w:rsid w:val="00FB1DF2"/>
    <w:rsid w:val="00FB64CB"/>
    <w:rsid w:val="00FB7744"/>
    <w:rsid w:val="00FC35F3"/>
    <w:rsid w:val="00FC4275"/>
    <w:rsid w:val="00FC7AAB"/>
    <w:rsid w:val="00FD2667"/>
    <w:rsid w:val="00FE3D29"/>
    <w:rsid w:val="00FE545A"/>
    <w:rsid w:val="00FF22AE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8A9ED2"/>
  <w15:chartTrackingRefBased/>
  <w15:docId w15:val="{C0D17D60-F6E5-4C7F-AC40-B366686B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2742"/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sz w:val="36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/>
      <w:b/>
      <w:sz w:val="22"/>
      <w:u w:val="single"/>
    </w:rPr>
  </w:style>
  <w:style w:type="paragraph" w:styleId="Nadpis4">
    <w:name w:val="heading 4"/>
    <w:basedOn w:val="Normln"/>
    <w:next w:val="Normln"/>
    <w:qFormat/>
    <w:pPr>
      <w:keepNext/>
      <w:ind w:left="360"/>
      <w:jc w:val="both"/>
      <w:outlineLvl w:val="3"/>
    </w:pPr>
    <w:rPr>
      <w:rFonts w:ascii="Arial" w:hAnsi="Arial"/>
      <w:b/>
      <w:sz w:val="22"/>
    </w:rPr>
  </w:style>
  <w:style w:type="paragraph" w:styleId="Nadpis5">
    <w:name w:val="heading 5"/>
    <w:basedOn w:val="Normln"/>
    <w:next w:val="Normln"/>
    <w:link w:val="Nadpis5Char"/>
    <w:qFormat/>
    <w:rsid w:val="00C4745F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5217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link w:val="ZkladntextChar"/>
    <w:pPr>
      <w:jc w:val="both"/>
    </w:pPr>
    <w:rPr>
      <w:rFonts w:ascii="Arial" w:hAnsi="Arial"/>
      <w:sz w:val="22"/>
      <w:lang w:val="x-none" w:eastAsia="x-none"/>
    </w:rPr>
  </w:style>
  <w:style w:type="paragraph" w:styleId="Zkladntextodsazen">
    <w:name w:val="Body Text Indent"/>
    <w:basedOn w:val="Normln"/>
    <w:semiHidden/>
    <w:pPr>
      <w:ind w:left="284" w:hanging="284"/>
      <w:jc w:val="both"/>
    </w:pPr>
    <w:rPr>
      <w:rFonts w:ascii="Arial" w:hAnsi="Arial"/>
      <w:sz w:val="2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semiHidden/>
    <w:rPr>
      <w:rFonts w:ascii="Arial" w:hAnsi="Arial"/>
      <w:sz w:val="24"/>
    </w:rPr>
  </w:style>
  <w:style w:type="paragraph" w:styleId="Zkladntext3">
    <w:name w:val="Body Text 3"/>
    <w:basedOn w:val="Normln"/>
    <w:semiHidden/>
    <w:pPr>
      <w:jc w:val="both"/>
    </w:pPr>
    <w:rPr>
      <w:rFonts w:ascii="Arial" w:hAnsi="Arial"/>
      <w:sz w:val="24"/>
    </w:rPr>
  </w:style>
  <w:style w:type="paragraph" w:customStyle="1" w:styleId="Rozvrendokumentu">
    <w:name w:val="Rozvržení dokumentu"/>
    <w:basedOn w:val="Normln"/>
    <w:link w:val="RozvrendokumentuChar"/>
    <w:uiPriority w:val="99"/>
    <w:semiHidden/>
    <w:unhideWhenUsed/>
    <w:rsid w:val="00464783"/>
    <w:rPr>
      <w:rFonts w:ascii="Tahoma" w:hAnsi="Tahoma"/>
      <w:sz w:val="16"/>
      <w:szCs w:val="16"/>
      <w:lang w:val="x-none" w:eastAsia="x-none"/>
    </w:rPr>
  </w:style>
  <w:style w:type="character" w:customStyle="1" w:styleId="RozvrendokumentuChar">
    <w:name w:val="Rozvržení dokumentu Char"/>
    <w:link w:val="Rozvrendokumentu"/>
    <w:uiPriority w:val="99"/>
    <w:semiHidden/>
    <w:rsid w:val="00464783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464783"/>
  </w:style>
  <w:style w:type="paragraph" w:styleId="Textbubliny">
    <w:name w:val="Balloon Text"/>
    <w:basedOn w:val="Normln"/>
    <w:link w:val="TextbublinyChar"/>
    <w:uiPriority w:val="99"/>
    <w:semiHidden/>
    <w:unhideWhenUsed/>
    <w:rsid w:val="00464783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464783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E11A38"/>
    <w:rPr>
      <w:color w:val="0000FF"/>
      <w:u w:val="single"/>
    </w:rPr>
  </w:style>
  <w:style w:type="paragraph" w:customStyle="1" w:styleId="Prosttext1">
    <w:name w:val="Prostý text1"/>
    <w:basedOn w:val="Normln"/>
    <w:rsid w:val="00337E72"/>
    <w:pPr>
      <w:suppressAutoHyphens/>
    </w:pPr>
    <w:rPr>
      <w:rFonts w:ascii="Courier New" w:hAnsi="Courier New"/>
    </w:rPr>
  </w:style>
  <w:style w:type="paragraph" w:customStyle="1" w:styleId="WW-Zkladntext2">
    <w:name w:val="WW-Základní text 2"/>
    <w:basedOn w:val="Normln"/>
    <w:rsid w:val="00E92313"/>
    <w:pPr>
      <w:suppressAutoHyphens/>
    </w:pPr>
    <w:rPr>
      <w:rFonts w:ascii="Arial" w:hAnsi="Arial" w:cs="Wingdings"/>
      <w:sz w:val="24"/>
      <w:lang w:eastAsia="ar-SA"/>
    </w:rPr>
  </w:style>
  <w:style w:type="paragraph" w:customStyle="1" w:styleId="Import2">
    <w:name w:val="Import 2"/>
    <w:basedOn w:val="Normln"/>
    <w:rsid w:val="00CD007D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noProof/>
      <w:sz w:val="24"/>
    </w:rPr>
  </w:style>
  <w:style w:type="table" w:styleId="Mkatabulky">
    <w:name w:val="Table Grid"/>
    <w:basedOn w:val="Normlntabulka"/>
    <w:uiPriority w:val="39"/>
    <w:rsid w:val="00145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ort7">
    <w:name w:val="Import 7"/>
    <w:basedOn w:val="Normln"/>
    <w:rsid w:val="00264201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720" w:hanging="288"/>
    </w:pPr>
    <w:rPr>
      <w:rFonts w:ascii="Courier New" w:hAnsi="Courier New"/>
      <w:sz w:val="24"/>
    </w:rPr>
  </w:style>
  <w:style w:type="paragraph" w:customStyle="1" w:styleId="Import5">
    <w:name w:val="Import 5"/>
    <w:basedOn w:val="Normln"/>
    <w:rsid w:val="00264201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 w:hanging="432"/>
    </w:pPr>
    <w:rPr>
      <w:rFonts w:ascii="Courier New" w:hAnsi="Courier New"/>
      <w:sz w:val="24"/>
    </w:rPr>
  </w:style>
  <w:style w:type="character" w:customStyle="1" w:styleId="Nadpis5Char">
    <w:name w:val="Nadpis 5 Char"/>
    <w:link w:val="Nadpis5"/>
    <w:rsid w:val="00C4745F"/>
    <w:rPr>
      <w:b/>
      <w:bCs/>
      <w:i/>
      <w:iCs/>
      <w:sz w:val="26"/>
      <w:szCs w:val="26"/>
    </w:rPr>
  </w:style>
  <w:style w:type="character" w:styleId="Siln">
    <w:name w:val="Strong"/>
    <w:qFormat/>
    <w:rsid w:val="006036C3"/>
    <w:rPr>
      <w:b/>
      <w:bCs/>
    </w:rPr>
  </w:style>
  <w:style w:type="paragraph" w:styleId="Nzev">
    <w:name w:val="Title"/>
    <w:basedOn w:val="Normln"/>
    <w:link w:val="NzevChar"/>
    <w:qFormat/>
    <w:rsid w:val="009850F4"/>
    <w:pPr>
      <w:jc w:val="center"/>
    </w:pPr>
    <w:rPr>
      <w:rFonts w:ascii="Arial" w:hAnsi="Arial"/>
      <w:b/>
      <w:sz w:val="36"/>
      <w:lang w:val="x-none" w:eastAsia="x-none"/>
    </w:rPr>
  </w:style>
  <w:style w:type="character" w:customStyle="1" w:styleId="NzevChar">
    <w:name w:val="Název Char"/>
    <w:link w:val="Nzev"/>
    <w:rsid w:val="009850F4"/>
    <w:rPr>
      <w:rFonts w:ascii="Arial" w:hAnsi="Arial"/>
      <w:b/>
      <w:sz w:val="36"/>
    </w:rPr>
  </w:style>
  <w:style w:type="character" w:customStyle="1" w:styleId="Nadpis6Char">
    <w:name w:val="Nadpis 6 Char"/>
    <w:link w:val="Nadpis6"/>
    <w:uiPriority w:val="9"/>
    <w:semiHidden/>
    <w:rsid w:val="00C5217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pple-style-span">
    <w:name w:val="apple-style-span"/>
    <w:rsid w:val="00CD7B41"/>
  </w:style>
  <w:style w:type="paragraph" w:customStyle="1" w:styleId="Normln0">
    <w:name w:val="Normální~"/>
    <w:basedOn w:val="Normln"/>
    <w:uiPriority w:val="99"/>
    <w:rsid w:val="00CD7B41"/>
    <w:pPr>
      <w:widowControl w:val="0"/>
      <w:tabs>
        <w:tab w:val="left" w:pos="0"/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6532"/>
        <w:tab w:val="left" w:pos="6816"/>
        <w:tab w:val="left" w:pos="7100"/>
        <w:tab w:val="left" w:pos="7384"/>
        <w:tab w:val="left" w:pos="7668"/>
        <w:tab w:val="left" w:pos="7952"/>
        <w:tab w:val="left" w:pos="8236"/>
        <w:tab w:val="left" w:pos="8520"/>
        <w:tab w:val="left" w:pos="8804"/>
      </w:tabs>
    </w:pPr>
  </w:style>
  <w:style w:type="character" w:customStyle="1" w:styleId="ZkladntextChar">
    <w:name w:val="Základní text Char"/>
    <w:link w:val="Zkladntext"/>
    <w:rsid w:val="00357F25"/>
    <w:rPr>
      <w:rFonts w:ascii="Arial" w:hAnsi="Arial"/>
      <w:sz w:val="22"/>
    </w:rPr>
  </w:style>
  <w:style w:type="paragraph" w:styleId="Odstavecseseznamem">
    <w:name w:val="List Paragraph"/>
    <w:basedOn w:val="Normln"/>
    <w:link w:val="OdstavecseseznamemChar"/>
    <w:uiPriority w:val="34"/>
    <w:qFormat/>
    <w:rsid w:val="00357F25"/>
    <w:pPr>
      <w:ind w:left="720"/>
      <w:contextualSpacing/>
    </w:pPr>
    <w:rPr>
      <w:sz w:val="24"/>
      <w:szCs w:val="24"/>
    </w:rPr>
  </w:style>
  <w:style w:type="paragraph" w:styleId="Bezmezer">
    <w:name w:val="No Spacing"/>
    <w:qFormat/>
    <w:rsid w:val="00357F25"/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D711EB"/>
    <w:pPr>
      <w:spacing w:before="100" w:beforeAutospacing="1" w:after="100" w:afterAutospacing="1"/>
    </w:pPr>
    <w:rPr>
      <w:sz w:val="24"/>
      <w:szCs w:val="24"/>
    </w:rPr>
  </w:style>
  <w:style w:type="character" w:styleId="Odkaznakoment">
    <w:name w:val="annotation reference"/>
    <w:uiPriority w:val="99"/>
    <w:semiHidden/>
    <w:unhideWhenUsed/>
    <w:rsid w:val="003027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027D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027D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27DF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3027DF"/>
    <w:rPr>
      <w:b/>
      <w:bCs/>
    </w:rPr>
  </w:style>
  <w:style w:type="paragraph" w:customStyle="1" w:styleId="Pruka-ZkladnstylChar">
    <w:name w:val="Příručka - Základní styl Char"/>
    <w:basedOn w:val="Normln"/>
    <w:rsid w:val="00E30877"/>
    <w:pPr>
      <w:spacing w:after="120"/>
      <w:jc w:val="both"/>
    </w:pPr>
    <w:rPr>
      <w:sz w:val="24"/>
      <w:szCs w:val="24"/>
    </w:rPr>
  </w:style>
  <w:style w:type="character" w:customStyle="1" w:styleId="address">
    <w:name w:val="address"/>
    <w:basedOn w:val="Standardnpsmoodstavce"/>
    <w:rsid w:val="00CE142B"/>
  </w:style>
  <w:style w:type="character" w:customStyle="1" w:styleId="OdstavecseseznamemChar">
    <w:name w:val="Odstavec se seznamem Char"/>
    <w:link w:val="Odstavecseseznamem"/>
    <w:uiPriority w:val="34"/>
    <w:qFormat/>
    <w:rsid w:val="002D1316"/>
    <w:rPr>
      <w:sz w:val="24"/>
      <w:szCs w:val="24"/>
    </w:rPr>
  </w:style>
  <w:style w:type="paragraph" w:customStyle="1" w:styleId="Default">
    <w:name w:val="Default"/>
    <w:rsid w:val="009268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bsah2">
    <w:name w:val="toc 2"/>
    <w:basedOn w:val="Normln"/>
    <w:next w:val="Normln"/>
    <w:autoRedefine/>
    <w:uiPriority w:val="39"/>
    <w:unhideWhenUsed/>
    <w:rsid w:val="00421AC8"/>
    <w:pPr>
      <w:tabs>
        <w:tab w:val="left" w:pos="907"/>
        <w:tab w:val="right" w:leader="dot" w:pos="9061"/>
      </w:tabs>
      <w:ind w:left="397"/>
    </w:pPr>
    <w:rPr>
      <w:rFonts w:ascii="Arial" w:eastAsia="Arial" w:hAnsi="Arial"/>
      <w:color w:val="000000"/>
      <w:sz w:val="22"/>
      <w:lang w:eastAsia="en-US"/>
    </w:rPr>
  </w:style>
  <w:style w:type="character" w:customStyle="1" w:styleId="Zkladntext20">
    <w:name w:val="Základní text (2)_"/>
    <w:link w:val="Zkladntext21"/>
    <w:rsid w:val="006E72A3"/>
    <w:rPr>
      <w:rFonts w:ascii="Tahoma" w:eastAsia="Tahoma" w:hAnsi="Tahoma" w:cs="Tahoma"/>
      <w:sz w:val="22"/>
      <w:szCs w:val="22"/>
      <w:shd w:val="clear" w:color="auto" w:fill="FFFFFF"/>
    </w:rPr>
  </w:style>
  <w:style w:type="paragraph" w:customStyle="1" w:styleId="Zkladntext21">
    <w:name w:val="Základní text (2)"/>
    <w:basedOn w:val="Normln"/>
    <w:link w:val="Zkladntext20"/>
    <w:rsid w:val="006E72A3"/>
    <w:pPr>
      <w:widowControl w:val="0"/>
      <w:shd w:val="clear" w:color="auto" w:fill="FFFFFF"/>
      <w:spacing w:line="202" w:lineRule="exact"/>
      <w:ind w:hanging="620"/>
      <w:jc w:val="both"/>
    </w:pPr>
    <w:rPr>
      <w:rFonts w:ascii="Tahoma" w:eastAsia="Tahoma" w:hAnsi="Tahoma" w:cs="Tahoma"/>
      <w:sz w:val="22"/>
      <w:szCs w:val="22"/>
    </w:rPr>
  </w:style>
  <w:style w:type="paragraph" w:customStyle="1" w:styleId="Tabulkatext">
    <w:name w:val="Tabulka text"/>
    <w:link w:val="TabulkatextChar"/>
    <w:uiPriority w:val="6"/>
    <w:qFormat/>
    <w:rsid w:val="006E72A3"/>
    <w:pPr>
      <w:spacing w:before="60" w:after="60"/>
      <w:ind w:left="57" w:right="57"/>
    </w:pPr>
    <w:rPr>
      <w:rFonts w:ascii="Arial" w:eastAsia="Arial" w:hAnsi="Arial"/>
      <w:color w:val="080808"/>
      <w:szCs w:val="22"/>
      <w:lang w:eastAsia="en-US"/>
    </w:rPr>
  </w:style>
  <w:style w:type="character" w:customStyle="1" w:styleId="TabulkatextChar">
    <w:name w:val="Tabulka text Char"/>
    <w:link w:val="Tabulkatext"/>
    <w:uiPriority w:val="6"/>
    <w:rsid w:val="006E72A3"/>
    <w:rPr>
      <w:rFonts w:ascii="Arial" w:eastAsia="Arial" w:hAnsi="Arial"/>
      <w:color w:val="080808"/>
      <w:szCs w:val="22"/>
      <w:lang w:eastAsia="en-US"/>
    </w:rPr>
  </w:style>
  <w:style w:type="paragraph" w:styleId="Revize">
    <w:name w:val="Revision"/>
    <w:hidden/>
    <w:uiPriority w:val="99"/>
    <w:semiHidden/>
    <w:rsid w:val="005F0D73"/>
  </w:style>
  <w:style w:type="character" w:styleId="PsacstrojHTML">
    <w:name w:val="HTML Typewriter"/>
    <w:uiPriority w:val="99"/>
    <w:semiHidden/>
    <w:unhideWhenUsed/>
    <w:rsid w:val="00E816A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3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7" ma:contentTypeDescription="Vytvoří nový dokument" ma:contentTypeScope="" ma:versionID="f6f03f5b008ce72686bbcf691a7be2e8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a9a9eb159e242e6dec8d2b5b6c497589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0A31F-054A-4B10-A748-0AAA46547E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304C5C-30D5-4001-87C7-972C0E615691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3.xml><?xml version="1.0" encoding="utf-8"?>
<ds:datastoreItem xmlns:ds="http://schemas.openxmlformats.org/officeDocument/2006/customXml" ds:itemID="{1107F966-CE29-4A92-B30D-1D3B9F753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520648-84B3-4E41-8A4A-12BD52743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7</Pages>
  <Words>2195</Words>
  <Characters>12954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 smlouva  č</vt:lpstr>
    </vt:vector>
  </TitlesOfParts>
  <Company>SMO, městská a.s. Orlová</Company>
  <LinksUpToDate>false</LinksUpToDate>
  <CharactersWithSpaces>15119</CharactersWithSpaces>
  <SharedDoc>false</SharedDoc>
  <HLinks>
    <vt:vector size="6" baseType="variant">
      <vt:variant>
        <vt:i4>1572882</vt:i4>
      </vt:variant>
      <vt:variant>
        <vt:i4>0</vt:i4>
      </vt:variant>
      <vt:variant>
        <vt:i4>0</vt:i4>
      </vt:variant>
      <vt:variant>
        <vt:i4>5</vt:i4>
      </vt:variant>
      <vt:variant>
        <vt:lpwstr>http://www.novyjicin.cz/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 smlouva  č</dc:title>
  <dc:subject/>
  <dc:creator>Antoszyková</dc:creator>
  <cp:keywords/>
  <dc:description/>
  <cp:lastModifiedBy>Jiří Kalinec</cp:lastModifiedBy>
  <cp:revision>14</cp:revision>
  <cp:lastPrinted>2016-03-07T09:49:00Z</cp:lastPrinted>
  <dcterms:created xsi:type="dcterms:W3CDTF">2022-08-03T11:31:00Z</dcterms:created>
  <dcterms:modified xsi:type="dcterms:W3CDTF">2022-09-23T08:51:00Z</dcterms:modified>
</cp:coreProperties>
</file>